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41" w:rsidRPr="00BA404F" w:rsidRDefault="001A62FA" w:rsidP="00BA404F">
      <w:pPr>
        <w:jc w:val="center"/>
        <w:rPr>
          <w:b/>
        </w:rPr>
      </w:pPr>
      <w:r w:rsidRPr="00BA404F">
        <w:rPr>
          <w:b/>
        </w:rPr>
        <w:t xml:space="preserve">                          </w:t>
      </w:r>
      <w:r w:rsidR="000B5A41" w:rsidRPr="00BA404F">
        <w:rPr>
          <w:b/>
        </w:rPr>
        <w:t>ПОЯСНИТЕЛЬНАЯ ЗАПИСКА</w:t>
      </w:r>
    </w:p>
    <w:p w:rsidR="00BA404F" w:rsidRDefault="00BA404F" w:rsidP="00BA404F">
      <w:pPr>
        <w:ind w:firstLine="708"/>
      </w:pPr>
    </w:p>
    <w:p w:rsidR="000B5A41" w:rsidRPr="00BA404F" w:rsidRDefault="00AC687D" w:rsidP="00BA404F">
      <w:pPr>
        <w:ind w:firstLine="708"/>
      </w:pPr>
      <w:r w:rsidRPr="00BA404F">
        <w:t>Рабочая программа</w:t>
      </w:r>
      <w:r w:rsidR="000B5A41" w:rsidRPr="00BA404F">
        <w:t xml:space="preserve"> по алгебре 7 класс к учебнику Ю.Н. Макарычев, Н.Г. </w:t>
      </w:r>
      <w:proofErr w:type="spellStart"/>
      <w:r w:rsidR="000B5A41" w:rsidRPr="00BA404F">
        <w:t>Миндюк</w:t>
      </w:r>
      <w:proofErr w:type="spellEnd"/>
      <w:r w:rsidR="000B5A41" w:rsidRPr="00BA404F">
        <w:t xml:space="preserve">, К.И. </w:t>
      </w:r>
      <w:proofErr w:type="spellStart"/>
      <w:r w:rsidR="000B5A41" w:rsidRPr="00BA404F">
        <w:t>Нешков</w:t>
      </w:r>
      <w:proofErr w:type="spellEnd"/>
      <w:r w:rsidR="000B5A41" w:rsidRPr="00BA404F">
        <w:t>, С.Б. Суворова. Алгебра.–  М.: Просвещение, 201</w:t>
      </w:r>
      <w:r w:rsidRPr="00BA404F">
        <w:t>3 г. В</w:t>
      </w:r>
      <w:r w:rsidR="000B5A41" w:rsidRPr="00BA404F">
        <w:t>сего 120 часов (</w:t>
      </w:r>
      <w:r w:rsidR="000B5A41" w:rsidRPr="00BA404F">
        <w:rPr>
          <w:rStyle w:val="FontStyle14"/>
          <w:sz w:val="24"/>
          <w:szCs w:val="24"/>
        </w:rPr>
        <w:t>5 часов в неделю в I четверти, 3 часа в неделю во II—IV четвертях)</w:t>
      </w:r>
      <w:r w:rsidR="003707DE">
        <w:rPr>
          <w:rStyle w:val="FontStyle14"/>
          <w:sz w:val="24"/>
          <w:szCs w:val="24"/>
        </w:rPr>
        <w:t>.</w:t>
      </w:r>
    </w:p>
    <w:p w:rsidR="000B5A41" w:rsidRPr="00BA404F" w:rsidRDefault="000B5A41" w:rsidP="00BA404F">
      <w:pPr>
        <w:ind w:firstLine="330"/>
        <w:rPr>
          <w:rStyle w:val="FontStyle14"/>
          <w:sz w:val="24"/>
          <w:szCs w:val="24"/>
        </w:rPr>
      </w:pPr>
      <w:r w:rsidRPr="00BA404F">
        <w:rPr>
          <w:rStyle w:val="FontStyle14"/>
          <w:sz w:val="24"/>
          <w:szCs w:val="24"/>
        </w:rPr>
        <w:t>Рабочая программа учебного курса по алгебре для 7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</w:t>
      </w:r>
      <w:r w:rsidRPr="00BA404F">
        <w:rPr>
          <w:rStyle w:val="FontStyle14"/>
          <w:sz w:val="24"/>
          <w:szCs w:val="24"/>
        </w:rPr>
        <w:softHyphen/>
        <w:t xml:space="preserve">граммой Ю. Н. Макарычева. </w:t>
      </w:r>
    </w:p>
    <w:p w:rsidR="00BA404F" w:rsidRDefault="001079A3" w:rsidP="00BA404F">
      <w:pPr>
        <w:ind w:firstLine="330"/>
      </w:pPr>
      <w:r w:rsidRPr="00BA404F">
        <w:t xml:space="preserve">Тематическое планирование было составлено на основе общеобразовательной программы под редакцией </w:t>
      </w:r>
      <w:proofErr w:type="spellStart"/>
      <w:r w:rsidRPr="00BA404F">
        <w:t>Т.А.Бурмистрова</w:t>
      </w:r>
      <w:proofErr w:type="spellEnd"/>
      <w:r w:rsidRPr="00BA404F">
        <w:t xml:space="preserve"> (М.: Просвещение, 2009г.) и методического пособия под редакцией /</w:t>
      </w:r>
      <w:proofErr w:type="spellStart"/>
      <w:r w:rsidRPr="00BA404F">
        <w:t>Т.Л.Афанасьева</w:t>
      </w:r>
      <w:proofErr w:type="spellEnd"/>
      <w:r w:rsidRPr="00BA404F">
        <w:t xml:space="preserve">, </w:t>
      </w:r>
      <w:proofErr w:type="spellStart"/>
      <w:r w:rsidRPr="00BA404F">
        <w:t>Л.А.Тапилина</w:t>
      </w:r>
      <w:proofErr w:type="spellEnd"/>
      <w:r w:rsidRPr="00BA404F">
        <w:t>/ Волгоград: «Учитель», 2009</w:t>
      </w:r>
      <w:r w:rsidR="00BA404F">
        <w:t xml:space="preserve"> </w:t>
      </w:r>
    </w:p>
    <w:p w:rsidR="00BA404F" w:rsidRPr="00BA404F" w:rsidRDefault="00BA404F" w:rsidP="00BA404F">
      <w:pPr>
        <w:ind w:firstLine="284"/>
      </w:pPr>
    </w:p>
    <w:p w:rsidR="001079A3" w:rsidRPr="00BA404F" w:rsidRDefault="001079A3" w:rsidP="00BA404F">
      <w:pPr>
        <w:ind w:firstLine="284"/>
      </w:pPr>
      <w:r w:rsidRPr="00BA404F">
        <w:rPr>
          <w:b/>
          <w:i/>
        </w:rPr>
        <w:t>Изучение направлено на реализацию целей и задач, сформулированных в государственном стандарте общего образования по математике:</w:t>
      </w:r>
    </w:p>
    <w:p w:rsidR="001079A3" w:rsidRPr="00BA404F" w:rsidRDefault="001079A3" w:rsidP="003B197A">
      <w:pPr>
        <w:numPr>
          <w:ilvl w:val="0"/>
          <w:numId w:val="2"/>
        </w:numPr>
        <w:tabs>
          <w:tab w:val="clear" w:pos="567"/>
        </w:tabs>
        <w:ind w:left="284" w:firstLine="46"/>
        <w:jc w:val="both"/>
        <w:rPr>
          <w:bCs/>
        </w:rPr>
      </w:pPr>
      <w:r w:rsidRPr="00BA404F">
        <w:rPr>
          <w:b/>
          <w:bCs/>
        </w:rPr>
        <w:t>овладение</w:t>
      </w:r>
      <w:r w:rsidRPr="00BA404F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079A3" w:rsidRPr="00BA404F" w:rsidRDefault="001079A3" w:rsidP="003B197A">
      <w:pPr>
        <w:numPr>
          <w:ilvl w:val="0"/>
          <w:numId w:val="2"/>
        </w:numPr>
        <w:tabs>
          <w:tab w:val="clear" w:pos="567"/>
        </w:tabs>
        <w:ind w:left="284" w:firstLine="46"/>
        <w:jc w:val="both"/>
        <w:rPr>
          <w:bCs/>
        </w:rPr>
      </w:pPr>
      <w:r w:rsidRPr="00BA404F">
        <w:rPr>
          <w:b/>
          <w:bCs/>
        </w:rPr>
        <w:t xml:space="preserve">интеллектуальное развитие, </w:t>
      </w:r>
      <w:r w:rsidRPr="00BA404F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A404F" w:rsidRPr="00BA404F" w:rsidRDefault="001079A3" w:rsidP="003B197A">
      <w:pPr>
        <w:numPr>
          <w:ilvl w:val="0"/>
          <w:numId w:val="2"/>
        </w:numPr>
        <w:tabs>
          <w:tab w:val="clear" w:pos="567"/>
        </w:tabs>
        <w:ind w:left="284" w:firstLine="46"/>
        <w:jc w:val="both"/>
        <w:rPr>
          <w:bCs/>
        </w:rPr>
      </w:pPr>
      <w:r w:rsidRPr="00BA404F">
        <w:rPr>
          <w:b/>
          <w:bCs/>
        </w:rPr>
        <w:t>формирование представлений</w:t>
      </w:r>
      <w:r w:rsidRPr="00BA404F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  <w:r w:rsidR="00BA404F">
        <w:rPr>
          <w:bCs/>
        </w:rPr>
        <w:t xml:space="preserve"> ф</w:t>
      </w:r>
      <w:r w:rsidR="00BA404F" w:rsidRPr="00BA404F">
        <w:t>ормирование представлений о математике как части общечеловеческой культуры, понимание значимости математики для обществе</w:t>
      </w:r>
      <w:r w:rsidR="00BA404F">
        <w:t>нного прогресса;</w:t>
      </w:r>
    </w:p>
    <w:p w:rsidR="001079A3" w:rsidRPr="00BA404F" w:rsidRDefault="001079A3" w:rsidP="003B197A">
      <w:pPr>
        <w:numPr>
          <w:ilvl w:val="0"/>
          <w:numId w:val="2"/>
        </w:numPr>
        <w:tabs>
          <w:tab w:val="clear" w:pos="567"/>
        </w:tabs>
        <w:ind w:left="284" w:firstLine="46"/>
        <w:jc w:val="both"/>
        <w:rPr>
          <w:bCs/>
        </w:rPr>
      </w:pPr>
      <w:r w:rsidRPr="00BA404F">
        <w:rPr>
          <w:b/>
          <w:bCs/>
        </w:rPr>
        <w:t>воспитание</w:t>
      </w:r>
      <w:r w:rsidRPr="00BA404F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079A3" w:rsidRPr="00BA404F" w:rsidRDefault="001079A3" w:rsidP="00BA404F">
      <w:pPr>
        <w:ind w:left="567" w:hanging="283"/>
        <w:jc w:val="both"/>
        <w:rPr>
          <w:bCs/>
        </w:rPr>
      </w:pPr>
    </w:p>
    <w:p w:rsidR="001079A3" w:rsidRPr="00BA404F" w:rsidRDefault="001079A3" w:rsidP="00BA404F">
      <w:pPr>
        <w:ind w:left="567" w:hanging="283"/>
        <w:jc w:val="both"/>
        <w:rPr>
          <w:b/>
          <w:i/>
        </w:rPr>
      </w:pPr>
      <w:r w:rsidRPr="00BA404F">
        <w:rPr>
          <w:b/>
          <w:i/>
        </w:rPr>
        <w:t>Целью изучения курса алгебры 7  является:</w:t>
      </w:r>
    </w:p>
    <w:p w:rsidR="001079A3" w:rsidRPr="00BA404F" w:rsidRDefault="001079A3" w:rsidP="003B197A">
      <w:pPr>
        <w:numPr>
          <w:ilvl w:val="3"/>
          <w:numId w:val="2"/>
        </w:numPr>
        <w:tabs>
          <w:tab w:val="clear" w:pos="2880"/>
        </w:tabs>
        <w:ind w:left="567" w:hanging="283"/>
        <w:jc w:val="both"/>
      </w:pPr>
      <w:r w:rsidRPr="00BA404F">
        <w:t xml:space="preserve">      систематизация и обобщение сведений о преобразовании выражений и решении уравнений с одним неизвестным;</w:t>
      </w:r>
    </w:p>
    <w:p w:rsidR="001079A3" w:rsidRPr="00BA404F" w:rsidRDefault="001079A3" w:rsidP="003B197A">
      <w:pPr>
        <w:numPr>
          <w:ilvl w:val="3"/>
          <w:numId w:val="2"/>
        </w:numPr>
        <w:tabs>
          <w:tab w:val="clear" w:pos="2880"/>
        </w:tabs>
        <w:ind w:left="567" w:hanging="283"/>
        <w:jc w:val="both"/>
      </w:pPr>
      <w:r w:rsidRPr="00BA404F">
        <w:t>обеспечение функциональной систематической подготовки учащихся;</w:t>
      </w:r>
    </w:p>
    <w:p w:rsidR="001079A3" w:rsidRPr="00BA404F" w:rsidRDefault="001079A3" w:rsidP="003B197A">
      <w:pPr>
        <w:numPr>
          <w:ilvl w:val="3"/>
          <w:numId w:val="2"/>
        </w:numPr>
        <w:tabs>
          <w:tab w:val="clear" w:pos="2880"/>
        </w:tabs>
        <w:ind w:left="567" w:hanging="283"/>
        <w:jc w:val="both"/>
      </w:pPr>
      <w:r w:rsidRPr="00BA404F">
        <w:t>формирование  базы для выработки умения выполнять тождественные преобразования алгебраических выражений;</w:t>
      </w:r>
    </w:p>
    <w:p w:rsidR="001079A3" w:rsidRPr="00BA404F" w:rsidRDefault="001079A3" w:rsidP="003B197A">
      <w:pPr>
        <w:numPr>
          <w:ilvl w:val="3"/>
          <w:numId w:val="2"/>
        </w:numPr>
        <w:tabs>
          <w:tab w:val="clear" w:pos="2880"/>
        </w:tabs>
        <w:ind w:left="567" w:hanging="283"/>
        <w:jc w:val="both"/>
      </w:pPr>
      <w:r w:rsidRPr="00BA404F">
        <w:t>формирование умения переводить практические задачи на язык математики.</w:t>
      </w:r>
    </w:p>
    <w:p w:rsidR="00BA404F" w:rsidRPr="00BA404F" w:rsidRDefault="00BA404F" w:rsidP="00BA404F">
      <w:pPr>
        <w:pStyle w:val="11"/>
        <w:ind w:left="567" w:hanging="283"/>
        <w:jc w:val="both"/>
        <w:rPr>
          <w:rFonts w:cs="Times New Roman"/>
          <w:b/>
          <w:i/>
          <w:lang w:val="ru-RU"/>
        </w:rPr>
      </w:pPr>
      <w:r w:rsidRPr="00BA404F">
        <w:rPr>
          <w:rFonts w:cs="Times New Roman"/>
          <w:b/>
          <w:bCs/>
          <w:i/>
          <w:lang w:val="ru-RU"/>
        </w:rPr>
        <w:t xml:space="preserve">Задачи: </w:t>
      </w:r>
    </w:p>
    <w:p w:rsidR="00BA404F" w:rsidRPr="00BA404F" w:rsidRDefault="00BA404F" w:rsidP="003B197A">
      <w:pPr>
        <w:widowControl w:val="0"/>
        <w:numPr>
          <w:ilvl w:val="0"/>
          <w:numId w:val="5"/>
        </w:numPr>
        <w:tabs>
          <w:tab w:val="clear" w:pos="1068"/>
          <w:tab w:val="num" w:pos="709"/>
        </w:tabs>
        <w:suppressAutoHyphens/>
        <w:ind w:left="567" w:hanging="283"/>
        <w:jc w:val="both"/>
      </w:pPr>
      <w:r w:rsidRPr="00BA404F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A404F" w:rsidRPr="00BA404F" w:rsidRDefault="00BA404F" w:rsidP="003B197A">
      <w:pPr>
        <w:widowControl w:val="0"/>
        <w:numPr>
          <w:ilvl w:val="0"/>
          <w:numId w:val="5"/>
        </w:numPr>
        <w:tabs>
          <w:tab w:val="clear" w:pos="1068"/>
          <w:tab w:val="num" w:pos="709"/>
        </w:tabs>
        <w:suppressAutoHyphens/>
        <w:ind w:left="567" w:hanging="283"/>
        <w:jc w:val="both"/>
      </w:pPr>
      <w:r w:rsidRPr="00BA404F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A404F" w:rsidRPr="00BA404F" w:rsidRDefault="00BA404F" w:rsidP="003B197A">
      <w:pPr>
        <w:widowControl w:val="0"/>
        <w:numPr>
          <w:ilvl w:val="0"/>
          <w:numId w:val="5"/>
        </w:numPr>
        <w:tabs>
          <w:tab w:val="clear" w:pos="1068"/>
          <w:tab w:val="num" w:pos="709"/>
        </w:tabs>
        <w:suppressAutoHyphens/>
        <w:ind w:left="567" w:hanging="283"/>
        <w:jc w:val="both"/>
      </w:pPr>
      <w:r w:rsidRPr="00BA404F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A404F" w:rsidRPr="00BA404F" w:rsidRDefault="00BA404F" w:rsidP="003B197A">
      <w:pPr>
        <w:widowControl w:val="0"/>
        <w:numPr>
          <w:ilvl w:val="0"/>
          <w:numId w:val="5"/>
        </w:numPr>
        <w:tabs>
          <w:tab w:val="clear" w:pos="1068"/>
          <w:tab w:val="num" w:pos="709"/>
        </w:tabs>
        <w:suppressAutoHyphens/>
        <w:ind w:left="567" w:hanging="283"/>
        <w:jc w:val="both"/>
      </w:pPr>
      <w:r w:rsidRPr="00BA404F">
        <w:t xml:space="preserve">получить представления о статистических закономерностях в реальном мире и о различных способах их изучения, об особенностях </w:t>
      </w:r>
      <w:r w:rsidRPr="00BA404F">
        <w:lastRenderedPageBreak/>
        <w:t>выводов и прогнозов, носящих вероятностный характер;</w:t>
      </w:r>
    </w:p>
    <w:p w:rsidR="00BA404F" w:rsidRPr="00BA404F" w:rsidRDefault="00BA404F" w:rsidP="003B197A">
      <w:pPr>
        <w:widowControl w:val="0"/>
        <w:numPr>
          <w:ilvl w:val="0"/>
          <w:numId w:val="5"/>
        </w:numPr>
        <w:tabs>
          <w:tab w:val="clear" w:pos="1068"/>
          <w:tab w:val="num" w:pos="709"/>
        </w:tabs>
        <w:suppressAutoHyphens/>
        <w:ind w:left="567" w:hanging="283"/>
        <w:jc w:val="both"/>
      </w:pPr>
      <w:r w:rsidRPr="00BA404F">
        <w:t xml:space="preserve">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BA404F">
        <w:t>контрпримеры</w:t>
      </w:r>
      <w:proofErr w:type="spellEnd"/>
      <w:r w:rsidRPr="00BA404F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A404F" w:rsidRPr="00BA404F" w:rsidRDefault="00BA404F" w:rsidP="003B197A">
      <w:pPr>
        <w:widowControl w:val="0"/>
        <w:numPr>
          <w:ilvl w:val="0"/>
          <w:numId w:val="5"/>
        </w:numPr>
        <w:tabs>
          <w:tab w:val="clear" w:pos="1068"/>
          <w:tab w:val="num" w:pos="709"/>
        </w:tabs>
        <w:suppressAutoHyphens/>
        <w:ind w:left="567" w:hanging="283"/>
        <w:jc w:val="both"/>
      </w:pPr>
      <w:r w:rsidRPr="00BA404F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079A3" w:rsidRPr="00BA404F" w:rsidRDefault="001079A3" w:rsidP="00BA404F">
      <w:pPr>
        <w:jc w:val="both"/>
        <w:rPr>
          <w:b/>
          <w:i/>
          <w:color w:val="000000"/>
        </w:rPr>
      </w:pPr>
    </w:p>
    <w:p w:rsidR="00B256E6" w:rsidRPr="00BA404F" w:rsidRDefault="000B5A41" w:rsidP="00BA404F">
      <w:pPr>
        <w:widowControl w:val="0"/>
        <w:ind w:left="284" w:firstLine="283"/>
        <w:jc w:val="both"/>
        <w:rPr>
          <w:b/>
        </w:rPr>
      </w:pPr>
      <w:r w:rsidRPr="00BA404F">
        <w:tab/>
      </w:r>
      <w:r w:rsidR="00B256E6" w:rsidRPr="00BA404F">
        <w:t xml:space="preserve">В ходе преподавания алгебры в 7 классах, работы над формированием у учащихся перечисленных в программе знаний и умений, следует обращать внимание на то, чтобы они </w:t>
      </w:r>
      <w:r w:rsidR="00B256E6" w:rsidRPr="00BA404F">
        <w:rPr>
          <w:b/>
        </w:rPr>
        <w:t xml:space="preserve">овладевали </w:t>
      </w:r>
      <w:r w:rsidR="00B256E6" w:rsidRPr="00BA404F">
        <w:rPr>
          <w:b/>
          <w:i/>
        </w:rPr>
        <w:t xml:space="preserve">умениями </w:t>
      </w:r>
      <w:proofErr w:type="spellStart"/>
      <w:r w:rsidR="00B256E6" w:rsidRPr="00BA404F">
        <w:rPr>
          <w:b/>
          <w:i/>
        </w:rPr>
        <w:t>общеучебного</w:t>
      </w:r>
      <w:proofErr w:type="spellEnd"/>
      <w:r w:rsidR="00B256E6" w:rsidRPr="00BA404F">
        <w:rPr>
          <w:b/>
          <w:i/>
        </w:rPr>
        <w:t xml:space="preserve"> характера</w:t>
      </w:r>
      <w:r w:rsidR="00B256E6" w:rsidRPr="00BA404F">
        <w:t xml:space="preserve">, </w:t>
      </w:r>
      <w:r w:rsidR="00B256E6" w:rsidRPr="00BA404F">
        <w:rPr>
          <w:b/>
        </w:rPr>
        <w:t xml:space="preserve">разнообразными </w:t>
      </w:r>
      <w:r w:rsidR="00B256E6" w:rsidRPr="00BA404F">
        <w:rPr>
          <w:b/>
          <w:i/>
        </w:rPr>
        <w:t>способами деятельности</w:t>
      </w:r>
      <w:r w:rsidR="00B256E6" w:rsidRPr="00BA404F">
        <w:rPr>
          <w:b/>
        </w:rPr>
        <w:t>, приобретали опыт:</w:t>
      </w:r>
    </w:p>
    <w:p w:rsidR="00B256E6" w:rsidRPr="00BA404F" w:rsidRDefault="00B256E6" w:rsidP="003B197A">
      <w:pPr>
        <w:widowControl w:val="0"/>
        <w:numPr>
          <w:ilvl w:val="0"/>
          <w:numId w:val="3"/>
        </w:numPr>
        <w:ind w:left="284" w:firstLine="283"/>
        <w:jc w:val="both"/>
      </w:pPr>
      <w:r w:rsidRPr="00BA404F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256E6" w:rsidRPr="00BA404F" w:rsidRDefault="00B256E6" w:rsidP="003B197A">
      <w:pPr>
        <w:widowControl w:val="0"/>
        <w:numPr>
          <w:ilvl w:val="0"/>
          <w:numId w:val="3"/>
        </w:numPr>
        <w:ind w:left="284" w:firstLine="283"/>
        <w:jc w:val="both"/>
      </w:pPr>
      <w:r w:rsidRPr="00BA404F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256E6" w:rsidRPr="00BA404F" w:rsidRDefault="00B256E6" w:rsidP="003B197A">
      <w:pPr>
        <w:widowControl w:val="0"/>
        <w:numPr>
          <w:ilvl w:val="0"/>
          <w:numId w:val="3"/>
        </w:numPr>
        <w:ind w:left="284" w:firstLine="283"/>
        <w:jc w:val="both"/>
      </w:pPr>
      <w:r w:rsidRPr="00BA404F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256E6" w:rsidRPr="00BA404F" w:rsidRDefault="00B256E6" w:rsidP="003B197A">
      <w:pPr>
        <w:widowControl w:val="0"/>
        <w:numPr>
          <w:ilvl w:val="0"/>
          <w:numId w:val="3"/>
        </w:numPr>
        <w:ind w:left="284" w:firstLine="283"/>
        <w:jc w:val="both"/>
      </w:pPr>
      <w:r w:rsidRPr="00BA404F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256E6" w:rsidRPr="00BA404F" w:rsidRDefault="00B256E6" w:rsidP="003B197A">
      <w:pPr>
        <w:widowControl w:val="0"/>
        <w:numPr>
          <w:ilvl w:val="0"/>
          <w:numId w:val="3"/>
        </w:numPr>
        <w:ind w:left="284" w:firstLine="283"/>
        <w:jc w:val="both"/>
      </w:pPr>
      <w:r w:rsidRPr="00BA404F">
        <w:t>проведения доказательных рассуждений, аргументации, выдвижения гипотез и их обоснования;</w:t>
      </w:r>
    </w:p>
    <w:p w:rsidR="00B256E6" w:rsidRPr="00BA404F" w:rsidRDefault="00B256E6" w:rsidP="003B197A">
      <w:pPr>
        <w:widowControl w:val="0"/>
        <w:numPr>
          <w:ilvl w:val="0"/>
          <w:numId w:val="3"/>
        </w:numPr>
        <w:ind w:left="284" w:firstLine="283"/>
        <w:jc w:val="both"/>
      </w:pPr>
      <w:r w:rsidRPr="00BA404F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256E6" w:rsidRPr="00BA404F" w:rsidRDefault="00B256E6" w:rsidP="00BA404F">
      <w:pPr>
        <w:pStyle w:val="Style2"/>
        <w:widowControl/>
        <w:tabs>
          <w:tab w:val="left" w:pos="11340"/>
        </w:tabs>
        <w:spacing w:line="240" w:lineRule="auto"/>
        <w:ind w:left="284" w:firstLine="283"/>
      </w:pPr>
    </w:p>
    <w:p w:rsidR="000B5A41" w:rsidRPr="00BA404F" w:rsidRDefault="000B5A41" w:rsidP="00BA404F">
      <w:pPr>
        <w:pStyle w:val="Style2"/>
        <w:widowControl/>
        <w:tabs>
          <w:tab w:val="left" w:pos="11340"/>
        </w:tabs>
        <w:spacing w:line="240" w:lineRule="auto"/>
        <w:rPr>
          <w:rStyle w:val="FontStyle14"/>
          <w:sz w:val="24"/>
          <w:szCs w:val="24"/>
        </w:rPr>
      </w:pPr>
      <w:r w:rsidRPr="00BA404F">
        <w:rPr>
          <w:rStyle w:val="FontStyle14"/>
          <w:sz w:val="24"/>
          <w:szCs w:val="24"/>
        </w:rPr>
        <w:t>При реализации рабочей программы используется дополнительный материал в ознакоми</w:t>
      </w:r>
      <w:r w:rsidRPr="00BA404F">
        <w:rPr>
          <w:rStyle w:val="FontStyle14"/>
          <w:sz w:val="24"/>
          <w:szCs w:val="24"/>
        </w:rPr>
        <w:softHyphen/>
        <w:t>тельном плане - «Раздел для тех, кто хочет знать больше», создавая условия для максимального математического развития учащихся, интересующихся предметом, для совершенствования воз</w:t>
      </w:r>
      <w:r w:rsidRPr="00BA404F">
        <w:rPr>
          <w:rStyle w:val="FontStyle14"/>
          <w:sz w:val="24"/>
          <w:szCs w:val="24"/>
        </w:rPr>
        <w:softHyphen/>
        <w:t>можностей и способностей каждого ученика.</w:t>
      </w:r>
    </w:p>
    <w:p w:rsidR="000B5A41" w:rsidRPr="00BA404F" w:rsidRDefault="000B5A41" w:rsidP="00BA404F">
      <w:pPr>
        <w:pStyle w:val="Style2"/>
        <w:widowControl/>
        <w:tabs>
          <w:tab w:val="left" w:pos="11340"/>
        </w:tabs>
        <w:spacing w:line="240" w:lineRule="auto"/>
        <w:rPr>
          <w:rStyle w:val="FontStyle14"/>
          <w:sz w:val="24"/>
          <w:szCs w:val="24"/>
        </w:rPr>
      </w:pPr>
      <w:r w:rsidRPr="00BA404F">
        <w:rPr>
          <w:rStyle w:val="FontStyle14"/>
          <w:sz w:val="24"/>
          <w:szCs w:val="24"/>
        </w:rPr>
        <w:t>Выявление итоговых результатов изучения темы завершается контрольной работой. Кон</w:t>
      </w:r>
      <w:r w:rsidRPr="00BA404F">
        <w:rPr>
          <w:rStyle w:val="FontStyle14"/>
          <w:sz w:val="24"/>
          <w:szCs w:val="24"/>
        </w:rPr>
        <w:softHyphen/>
        <w:t>трольные работы составляются с учетом обязательных результатов обучения.</w:t>
      </w:r>
    </w:p>
    <w:p w:rsidR="000B5A41" w:rsidRPr="00BA404F" w:rsidRDefault="000B5A41" w:rsidP="00BA404F">
      <w:pPr>
        <w:pStyle w:val="Style2"/>
        <w:widowControl/>
        <w:tabs>
          <w:tab w:val="left" w:pos="11340"/>
        </w:tabs>
        <w:spacing w:line="240" w:lineRule="auto"/>
        <w:rPr>
          <w:rStyle w:val="FontStyle14"/>
          <w:sz w:val="24"/>
          <w:szCs w:val="24"/>
        </w:rPr>
      </w:pPr>
      <w:r w:rsidRPr="00BA404F">
        <w:rPr>
          <w:rStyle w:val="FontStyle14"/>
          <w:sz w:val="24"/>
          <w:szCs w:val="24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задания практического характера.</w:t>
      </w:r>
    </w:p>
    <w:p w:rsidR="000B5A41" w:rsidRPr="00BA404F" w:rsidRDefault="000B5A41" w:rsidP="00BA404F">
      <w:pPr>
        <w:pStyle w:val="Style2"/>
        <w:widowControl/>
        <w:tabs>
          <w:tab w:val="left" w:pos="11340"/>
        </w:tabs>
        <w:spacing w:line="240" w:lineRule="auto"/>
        <w:rPr>
          <w:rStyle w:val="FontStyle14"/>
          <w:sz w:val="24"/>
          <w:szCs w:val="24"/>
        </w:rPr>
      </w:pPr>
      <w:r w:rsidRPr="00BA404F">
        <w:rPr>
          <w:rStyle w:val="FontStyle14"/>
          <w:sz w:val="24"/>
          <w:szCs w:val="24"/>
        </w:rPr>
        <w:t xml:space="preserve">В целях развития </w:t>
      </w:r>
      <w:proofErr w:type="spellStart"/>
      <w:r w:rsidRPr="00BA404F">
        <w:rPr>
          <w:rStyle w:val="FontStyle14"/>
          <w:sz w:val="24"/>
          <w:szCs w:val="24"/>
        </w:rPr>
        <w:t>межпредметных</w:t>
      </w:r>
      <w:proofErr w:type="spellEnd"/>
      <w:r w:rsidRPr="00BA404F">
        <w:rPr>
          <w:rStyle w:val="FontStyle14"/>
          <w:sz w:val="24"/>
          <w:szCs w:val="24"/>
        </w:rPr>
        <w:t xml:space="preserve"> связей, усиления практической направленности предмета включены задачи физического характера, задачи из химии - на определение процентного содер</w:t>
      </w:r>
      <w:r w:rsidRPr="00BA404F">
        <w:rPr>
          <w:rStyle w:val="FontStyle14"/>
          <w:sz w:val="24"/>
          <w:szCs w:val="24"/>
        </w:rPr>
        <w:softHyphen/>
        <w:t>жания раствора и другие.</w:t>
      </w:r>
    </w:p>
    <w:p w:rsidR="001B2D79" w:rsidRDefault="001B2D79" w:rsidP="00BA404F">
      <w:pPr>
        <w:widowControl w:val="0"/>
        <w:ind w:firstLine="720"/>
        <w:jc w:val="both"/>
        <w:rPr>
          <w:b/>
          <w:i/>
        </w:rPr>
      </w:pPr>
    </w:p>
    <w:p w:rsidR="00571E86" w:rsidRDefault="00571E86" w:rsidP="00BA404F">
      <w:pPr>
        <w:widowControl w:val="0"/>
        <w:ind w:firstLine="720"/>
        <w:jc w:val="both"/>
        <w:rPr>
          <w:b/>
          <w:caps/>
        </w:rPr>
      </w:pPr>
    </w:p>
    <w:p w:rsidR="00571E86" w:rsidRDefault="00571E86" w:rsidP="00BA404F">
      <w:pPr>
        <w:widowControl w:val="0"/>
        <w:ind w:firstLine="720"/>
        <w:jc w:val="both"/>
        <w:rPr>
          <w:b/>
          <w:caps/>
        </w:rPr>
      </w:pPr>
    </w:p>
    <w:p w:rsidR="00571E86" w:rsidRDefault="00571E86" w:rsidP="00BA404F">
      <w:pPr>
        <w:widowControl w:val="0"/>
        <w:ind w:firstLine="720"/>
        <w:jc w:val="both"/>
        <w:rPr>
          <w:b/>
          <w:caps/>
        </w:rPr>
      </w:pPr>
    </w:p>
    <w:p w:rsidR="00571E86" w:rsidRDefault="00571E86" w:rsidP="00BA404F">
      <w:pPr>
        <w:widowControl w:val="0"/>
        <w:ind w:firstLine="720"/>
        <w:jc w:val="both"/>
        <w:rPr>
          <w:b/>
          <w:caps/>
        </w:rPr>
      </w:pPr>
    </w:p>
    <w:p w:rsidR="00571E86" w:rsidRDefault="00571E86" w:rsidP="00BA404F">
      <w:pPr>
        <w:widowControl w:val="0"/>
        <w:ind w:firstLine="720"/>
        <w:jc w:val="both"/>
        <w:rPr>
          <w:b/>
          <w:caps/>
        </w:rPr>
      </w:pPr>
    </w:p>
    <w:p w:rsidR="00571E86" w:rsidRDefault="00571E86" w:rsidP="00BA404F">
      <w:pPr>
        <w:widowControl w:val="0"/>
        <w:ind w:firstLine="720"/>
        <w:jc w:val="both"/>
        <w:rPr>
          <w:b/>
          <w:caps/>
        </w:rPr>
      </w:pPr>
    </w:p>
    <w:p w:rsidR="001B2D79" w:rsidRPr="001B2D79" w:rsidRDefault="001B2D79" w:rsidP="00571E86">
      <w:pPr>
        <w:widowControl w:val="0"/>
        <w:ind w:firstLine="720"/>
        <w:jc w:val="center"/>
        <w:rPr>
          <w:b/>
          <w:caps/>
        </w:rPr>
      </w:pPr>
      <w:r w:rsidRPr="001B2D79">
        <w:rPr>
          <w:b/>
          <w:caps/>
        </w:rPr>
        <w:lastRenderedPageBreak/>
        <w:t>Учебно-тематический план</w:t>
      </w:r>
    </w:p>
    <w:p w:rsidR="001B2D79" w:rsidRDefault="001B2D79" w:rsidP="00BA404F">
      <w:pPr>
        <w:widowControl w:val="0"/>
        <w:ind w:firstLine="720"/>
        <w:jc w:val="both"/>
        <w:rPr>
          <w:b/>
          <w:i/>
        </w:rPr>
      </w:pPr>
    </w:p>
    <w:p w:rsidR="00AC687D" w:rsidRPr="00571E86" w:rsidRDefault="001079A3" w:rsidP="00BA404F">
      <w:pPr>
        <w:widowControl w:val="0"/>
        <w:ind w:firstLine="720"/>
        <w:jc w:val="both"/>
        <w:rPr>
          <w:rStyle w:val="FontStyle14"/>
          <w:sz w:val="24"/>
          <w:szCs w:val="24"/>
        </w:rPr>
      </w:pPr>
      <w:r w:rsidRPr="00571E86">
        <w:t xml:space="preserve">Согласно федеральному базисному учебному плану для образовательных учреждений Российской Федерации на изучение алгебры отводится 120 </w:t>
      </w:r>
      <w:proofErr w:type="spellStart"/>
      <w:r w:rsidRPr="00571E86">
        <w:t>часо</w:t>
      </w:r>
      <w:proofErr w:type="spellEnd"/>
      <w:r w:rsidRPr="00571E86">
        <w:t xml:space="preserve">, из них </w:t>
      </w:r>
      <w:r w:rsidRPr="00571E86">
        <w:rPr>
          <w:lang w:val="en-US"/>
        </w:rPr>
        <w:t>I</w:t>
      </w:r>
      <w:r w:rsidRPr="00571E86">
        <w:t xml:space="preserve"> четверть 5 ч в неделю, </w:t>
      </w:r>
      <w:r w:rsidRPr="00571E86">
        <w:rPr>
          <w:lang w:val="en-US"/>
        </w:rPr>
        <w:t>II</w:t>
      </w:r>
      <w:r w:rsidRPr="00571E86">
        <w:t xml:space="preserve">, </w:t>
      </w:r>
      <w:r w:rsidRPr="00571E86">
        <w:rPr>
          <w:lang w:val="en-US"/>
        </w:rPr>
        <w:t>III</w:t>
      </w:r>
      <w:r w:rsidRPr="00571E86">
        <w:t xml:space="preserve">, </w:t>
      </w:r>
      <w:r w:rsidRPr="00571E86">
        <w:rPr>
          <w:lang w:val="en-US"/>
        </w:rPr>
        <w:t>IV</w:t>
      </w:r>
      <w:r w:rsidRPr="00571E86">
        <w:t xml:space="preserve"> четверти – 3 ч в неделю</w:t>
      </w:r>
      <w:r w:rsidR="00AC687D" w:rsidRPr="00571E86">
        <w:rPr>
          <w:rStyle w:val="FontStyle14"/>
          <w:sz w:val="24"/>
          <w:szCs w:val="24"/>
        </w:rPr>
        <w:t>, в том числе контрольных работ - 10.</w:t>
      </w:r>
    </w:p>
    <w:p w:rsidR="001B2D79" w:rsidRPr="00571E86" w:rsidRDefault="001B2D79" w:rsidP="00BA404F">
      <w:pPr>
        <w:pStyle w:val="Style3"/>
        <w:widowControl/>
        <w:tabs>
          <w:tab w:val="left" w:pos="11340"/>
        </w:tabs>
        <w:spacing w:line="240" w:lineRule="auto"/>
        <w:ind w:hanging="329"/>
        <w:rPr>
          <w:rStyle w:val="FontStyle14"/>
          <w:sz w:val="24"/>
          <w:szCs w:val="24"/>
        </w:rPr>
      </w:pPr>
    </w:p>
    <w:p w:rsidR="001B2D79" w:rsidRPr="00571E86" w:rsidRDefault="001B2D79" w:rsidP="001B2D79"/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93"/>
        <w:gridCol w:w="1980"/>
        <w:gridCol w:w="1980"/>
        <w:gridCol w:w="2194"/>
        <w:gridCol w:w="1980"/>
      </w:tblGrid>
      <w:tr w:rsidR="001B2D79" w:rsidRPr="00571E86" w:rsidTr="00571E86">
        <w:trPr>
          <w:trHeight w:val="313"/>
          <w:jc w:val="center"/>
        </w:trPr>
        <w:tc>
          <w:tcPr>
            <w:tcW w:w="900" w:type="dxa"/>
            <w:vMerge w:val="restart"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  <w:r w:rsidRPr="00571E86">
              <w:rPr>
                <w:b/>
              </w:rPr>
              <w:t>№ п/п</w:t>
            </w:r>
          </w:p>
        </w:tc>
        <w:tc>
          <w:tcPr>
            <w:tcW w:w="5493" w:type="dxa"/>
            <w:vMerge w:val="restart"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  <w:r w:rsidRPr="00571E86">
              <w:rPr>
                <w:b/>
              </w:rPr>
              <w:t>Наименование разделов и тем</w:t>
            </w:r>
          </w:p>
        </w:tc>
        <w:tc>
          <w:tcPr>
            <w:tcW w:w="1980" w:type="dxa"/>
            <w:vMerge w:val="restart"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  <w:r w:rsidRPr="00571E86">
              <w:rPr>
                <w:b/>
              </w:rPr>
              <w:t>Количество часов в примерной программе</w:t>
            </w:r>
          </w:p>
        </w:tc>
        <w:tc>
          <w:tcPr>
            <w:tcW w:w="1980" w:type="dxa"/>
            <w:vMerge w:val="restart"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  <w:r w:rsidRPr="00571E86">
              <w:rPr>
                <w:b/>
              </w:rPr>
              <w:t>Максимальная нагрузка учащегося, ч</w:t>
            </w:r>
          </w:p>
        </w:tc>
        <w:tc>
          <w:tcPr>
            <w:tcW w:w="4174" w:type="dxa"/>
            <w:gridSpan w:val="2"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  <w:r w:rsidRPr="00571E86">
              <w:rPr>
                <w:b/>
              </w:rPr>
              <w:t>Из них</w:t>
            </w:r>
          </w:p>
        </w:tc>
      </w:tr>
      <w:tr w:rsidR="001B2D79" w:rsidRPr="00571E86" w:rsidTr="00571E86">
        <w:trPr>
          <w:trHeight w:val="606"/>
          <w:jc w:val="center"/>
        </w:trPr>
        <w:tc>
          <w:tcPr>
            <w:tcW w:w="900" w:type="dxa"/>
            <w:vMerge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</w:p>
        </w:tc>
        <w:tc>
          <w:tcPr>
            <w:tcW w:w="5493" w:type="dxa"/>
            <w:vMerge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  <w:r w:rsidRPr="00571E86">
              <w:rPr>
                <w:b/>
              </w:rPr>
              <w:t>Теоретическое</w:t>
            </w:r>
          </w:p>
          <w:p w:rsidR="001B2D79" w:rsidRPr="00571E86" w:rsidRDefault="001B2D79" w:rsidP="008F5553">
            <w:pPr>
              <w:jc w:val="center"/>
              <w:rPr>
                <w:b/>
              </w:rPr>
            </w:pPr>
            <w:proofErr w:type="gramStart"/>
            <w:r w:rsidRPr="00571E86">
              <w:rPr>
                <w:b/>
              </w:rPr>
              <w:t>обучение</w:t>
            </w:r>
            <w:proofErr w:type="gramEnd"/>
            <w:r w:rsidRPr="00571E86">
              <w:rPr>
                <w:b/>
              </w:rPr>
              <w:t>, ч</w:t>
            </w:r>
          </w:p>
        </w:tc>
        <w:tc>
          <w:tcPr>
            <w:tcW w:w="1980" w:type="dxa"/>
          </w:tcPr>
          <w:p w:rsidR="001B2D79" w:rsidRPr="00571E86" w:rsidRDefault="001B2D79" w:rsidP="008F5553">
            <w:pPr>
              <w:jc w:val="center"/>
              <w:rPr>
                <w:b/>
              </w:rPr>
            </w:pPr>
            <w:r w:rsidRPr="00571E86">
              <w:rPr>
                <w:b/>
              </w:rPr>
              <w:t>Контрольная работа, ч</w:t>
            </w:r>
          </w:p>
        </w:tc>
      </w:tr>
      <w:tr w:rsidR="001B2D79" w:rsidRPr="00571E86" w:rsidTr="008F5553">
        <w:trPr>
          <w:trHeight w:val="360"/>
          <w:jc w:val="center"/>
        </w:trPr>
        <w:tc>
          <w:tcPr>
            <w:tcW w:w="900" w:type="dxa"/>
          </w:tcPr>
          <w:p w:rsidR="001B2D79" w:rsidRPr="00571E86" w:rsidRDefault="001B2D79" w:rsidP="008F5553">
            <w:r w:rsidRPr="00571E86">
              <w:t>1</w:t>
            </w:r>
          </w:p>
        </w:tc>
        <w:tc>
          <w:tcPr>
            <w:tcW w:w="5493" w:type="dxa"/>
          </w:tcPr>
          <w:p w:rsidR="001B2D79" w:rsidRPr="00571E86" w:rsidRDefault="001B2D79" w:rsidP="001B2D79">
            <w:r w:rsidRPr="00571E86">
              <w:rPr>
                <w:rStyle w:val="FontStyle14"/>
                <w:sz w:val="24"/>
                <w:szCs w:val="24"/>
              </w:rPr>
              <w:t xml:space="preserve">Глава 1. Выражения, тождества, уравнения 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24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24</w:t>
            </w:r>
          </w:p>
        </w:tc>
        <w:tc>
          <w:tcPr>
            <w:tcW w:w="2194" w:type="dxa"/>
          </w:tcPr>
          <w:p w:rsidR="001B2D79" w:rsidRPr="00571E86" w:rsidRDefault="001B2D79" w:rsidP="008F5553">
            <w:r w:rsidRPr="00571E86">
              <w:t>22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</w:t>
            </w:r>
          </w:p>
        </w:tc>
      </w:tr>
      <w:tr w:rsidR="001B2D79" w:rsidRPr="00571E86" w:rsidTr="008F5553">
        <w:trPr>
          <w:trHeight w:val="180"/>
          <w:jc w:val="center"/>
        </w:trPr>
        <w:tc>
          <w:tcPr>
            <w:tcW w:w="900" w:type="dxa"/>
          </w:tcPr>
          <w:p w:rsidR="001B2D79" w:rsidRPr="00571E86" w:rsidRDefault="001B2D79" w:rsidP="008F5553">
            <w:r w:rsidRPr="00571E86">
              <w:t>2</w:t>
            </w:r>
          </w:p>
        </w:tc>
        <w:tc>
          <w:tcPr>
            <w:tcW w:w="5493" w:type="dxa"/>
          </w:tcPr>
          <w:p w:rsidR="001B2D79" w:rsidRPr="00571E86" w:rsidRDefault="001B2D79" w:rsidP="008F5553">
            <w:r w:rsidRPr="00571E86">
              <w:rPr>
                <w:rStyle w:val="FontStyle14"/>
                <w:sz w:val="24"/>
                <w:szCs w:val="24"/>
              </w:rPr>
              <w:t>Глава 2. Функции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14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14</w:t>
            </w:r>
          </w:p>
        </w:tc>
        <w:tc>
          <w:tcPr>
            <w:tcW w:w="2194" w:type="dxa"/>
          </w:tcPr>
          <w:p w:rsidR="001B2D79" w:rsidRPr="00571E86" w:rsidRDefault="001B2D79" w:rsidP="008F5553">
            <w:r w:rsidRPr="00571E86">
              <w:t>13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</w:t>
            </w:r>
          </w:p>
        </w:tc>
      </w:tr>
      <w:tr w:rsidR="001B2D79" w:rsidRPr="00571E86" w:rsidTr="008F5553">
        <w:trPr>
          <w:trHeight w:val="260"/>
          <w:jc w:val="center"/>
        </w:trPr>
        <w:tc>
          <w:tcPr>
            <w:tcW w:w="900" w:type="dxa"/>
          </w:tcPr>
          <w:p w:rsidR="001B2D79" w:rsidRPr="00571E86" w:rsidRDefault="001B2D79" w:rsidP="008F5553">
            <w:r w:rsidRPr="00571E86">
              <w:t>3</w:t>
            </w:r>
          </w:p>
        </w:tc>
        <w:tc>
          <w:tcPr>
            <w:tcW w:w="5493" w:type="dxa"/>
          </w:tcPr>
          <w:p w:rsidR="001B2D79" w:rsidRPr="00571E86" w:rsidRDefault="001B2D79" w:rsidP="008F5553">
            <w:r w:rsidRPr="00571E86">
              <w:rPr>
                <w:rStyle w:val="FontStyle14"/>
                <w:sz w:val="24"/>
                <w:szCs w:val="24"/>
              </w:rPr>
              <w:t>Глава 3. Степень с натуральным показателем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15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15</w:t>
            </w:r>
          </w:p>
        </w:tc>
        <w:tc>
          <w:tcPr>
            <w:tcW w:w="2194" w:type="dxa"/>
          </w:tcPr>
          <w:p w:rsidR="001B2D79" w:rsidRPr="00571E86" w:rsidRDefault="001B2D79" w:rsidP="008F5553">
            <w:r w:rsidRPr="00571E86">
              <w:t>14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</w:t>
            </w:r>
          </w:p>
        </w:tc>
      </w:tr>
      <w:tr w:rsidR="001B2D79" w:rsidRPr="00571E86" w:rsidTr="008F5553">
        <w:trPr>
          <w:trHeight w:val="320"/>
          <w:jc w:val="center"/>
        </w:trPr>
        <w:tc>
          <w:tcPr>
            <w:tcW w:w="900" w:type="dxa"/>
          </w:tcPr>
          <w:p w:rsidR="001B2D79" w:rsidRPr="00571E86" w:rsidRDefault="001B2D79" w:rsidP="008F5553">
            <w:r w:rsidRPr="00571E86">
              <w:t>4</w:t>
            </w:r>
          </w:p>
        </w:tc>
        <w:tc>
          <w:tcPr>
            <w:tcW w:w="5493" w:type="dxa"/>
          </w:tcPr>
          <w:p w:rsidR="001B2D79" w:rsidRPr="00571E86" w:rsidRDefault="001B2D79" w:rsidP="008F5553">
            <w:r w:rsidRPr="00571E86">
              <w:rPr>
                <w:rStyle w:val="FontStyle14"/>
                <w:sz w:val="24"/>
                <w:szCs w:val="24"/>
              </w:rPr>
              <w:t>Глава 4. Многочлены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20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20</w:t>
            </w:r>
          </w:p>
        </w:tc>
        <w:tc>
          <w:tcPr>
            <w:tcW w:w="2194" w:type="dxa"/>
          </w:tcPr>
          <w:p w:rsidR="001B2D79" w:rsidRPr="00571E86" w:rsidRDefault="001B2D79" w:rsidP="008F5553">
            <w:r w:rsidRPr="00571E86">
              <w:t>18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</w:t>
            </w:r>
          </w:p>
        </w:tc>
      </w:tr>
      <w:tr w:rsidR="001B2D79" w:rsidRPr="00571E86" w:rsidTr="001B2D79">
        <w:trPr>
          <w:trHeight w:val="237"/>
          <w:jc w:val="center"/>
        </w:trPr>
        <w:tc>
          <w:tcPr>
            <w:tcW w:w="900" w:type="dxa"/>
          </w:tcPr>
          <w:p w:rsidR="001B2D79" w:rsidRPr="00571E86" w:rsidRDefault="001B2D79" w:rsidP="008F5553">
            <w:r w:rsidRPr="00571E86">
              <w:t>5</w:t>
            </w:r>
          </w:p>
        </w:tc>
        <w:tc>
          <w:tcPr>
            <w:tcW w:w="5493" w:type="dxa"/>
          </w:tcPr>
          <w:p w:rsidR="001B2D79" w:rsidRPr="00571E86" w:rsidRDefault="001B2D79" w:rsidP="008F5553">
            <w:r w:rsidRPr="00571E86">
              <w:rPr>
                <w:rStyle w:val="FontStyle14"/>
                <w:sz w:val="24"/>
                <w:szCs w:val="24"/>
              </w:rPr>
              <w:t>Глава 5. Формулы сокращенного умножения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20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20</w:t>
            </w:r>
          </w:p>
        </w:tc>
        <w:tc>
          <w:tcPr>
            <w:tcW w:w="2194" w:type="dxa"/>
          </w:tcPr>
          <w:p w:rsidR="001B2D79" w:rsidRPr="00571E86" w:rsidRDefault="001B2D79" w:rsidP="008F5553">
            <w:r w:rsidRPr="00571E86">
              <w:t>18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2</w:t>
            </w:r>
          </w:p>
        </w:tc>
      </w:tr>
      <w:tr w:rsidR="001B2D79" w:rsidRPr="00571E86" w:rsidTr="008F5553">
        <w:trPr>
          <w:trHeight w:val="260"/>
          <w:jc w:val="center"/>
        </w:trPr>
        <w:tc>
          <w:tcPr>
            <w:tcW w:w="900" w:type="dxa"/>
          </w:tcPr>
          <w:p w:rsidR="001B2D79" w:rsidRPr="00571E86" w:rsidRDefault="001B2D79" w:rsidP="008F5553">
            <w:r w:rsidRPr="00571E86">
              <w:t>6</w:t>
            </w:r>
          </w:p>
        </w:tc>
        <w:tc>
          <w:tcPr>
            <w:tcW w:w="5493" w:type="dxa"/>
          </w:tcPr>
          <w:p w:rsidR="001B2D79" w:rsidRPr="00571E86" w:rsidRDefault="001B2D79" w:rsidP="008F5553">
            <w:r w:rsidRPr="00571E86">
              <w:rPr>
                <w:rStyle w:val="FontStyle14"/>
                <w:sz w:val="24"/>
                <w:szCs w:val="24"/>
              </w:rPr>
              <w:t>Глава 6. Системы линейных уравнений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17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17</w:t>
            </w:r>
          </w:p>
        </w:tc>
        <w:tc>
          <w:tcPr>
            <w:tcW w:w="2194" w:type="dxa"/>
          </w:tcPr>
          <w:p w:rsidR="001B2D79" w:rsidRPr="00571E86" w:rsidRDefault="001B2D79" w:rsidP="008F5553">
            <w:r w:rsidRPr="00571E86">
              <w:t>16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</w:t>
            </w:r>
          </w:p>
        </w:tc>
      </w:tr>
      <w:tr w:rsidR="001B2D79" w:rsidRPr="00571E86" w:rsidTr="008F5553">
        <w:trPr>
          <w:trHeight w:val="260"/>
          <w:jc w:val="center"/>
        </w:trPr>
        <w:tc>
          <w:tcPr>
            <w:tcW w:w="900" w:type="dxa"/>
          </w:tcPr>
          <w:p w:rsidR="001B2D79" w:rsidRPr="00571E86" w:rsidRDefault="001B2D79" w:rsidP="001B2D79">
            <w:r w:rsidRPr="00571E86">
              <w:t>7</w:t>
            </w:r>
          </w:p>
        </w:tc>
        <w:tc>
          <w:tcPr>
            <w:tcW w:w="5493" w:type="dxa"/>
          </w:tcPr>
          <w:p w:rsidR="001B2D79" w:rsidRPr="00571E86" w:rsidRDefault="001B2D79" w:rsidP="008F5553">
            <w:r w:rsidRPr="00571E86">
              <w:t>Повторение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10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10</w:t>
            </w:r>
          </w:p>
        </w:tc>
        <w:tc>
          <w:tcPr>
            <w:tcW w:w="2194" w:type="dxa"/>
          </w:tcPr>
          <w:p w:rsidR="001B2D79" w:rsidRPr="00571E86" w:rsidRDefault="001B2D79" w:rsidP="008F5553">
            <w:r w:rsidRPr="00571E86">
              <w:t>9</w:t>
            </w:r>
          </w:p>
        </w:tc>
        <w:tc>
          <w:tcPr>
            <w:tcW w:w="1980" w:type="dxa"/>
          </w:tcPr>
          <w:p w:rsidR="001B2D79" w:rsidRPr="00571E86" w:rsidRDefault="001B2D79" w:rsidP="008F5553">
            <w:r w:rsidRPr="00571E86">
              <w:t>1</w:t>
            </w:r>
          </w:p>
        </w:tc>
      </w:tr>
      <w:tr w:rsidR="001B2D79" w:rsidRPr="00571E86" w:rsidTr="00571E86">
        <w:trPr>
          <w:trHeight w:val="189"/>
          <w:jc w:val="center"/>
        </w:trPr>
        <w:tc>
          <w:tcPr>
            <w:tcW w:w="900" w:type="dxa"/>
          </w:tcPr>
          <w:p w:rsidR="001B2D79" w:rsidRPr="00571E86" w:rsidRDefault="001B2D79" w:rsidP="008F5553"/>
        </w:tc>
        <w:tc>
          <w:tcPr>
            <w:tcW w:w="5493" w:type="dxa"/>
          </w:tcPr>
          <w:p w:rsidR="001B2D79" w:rsidRPr="00571E86" w:rsidRDefault="001B2D79" w:rsidP="008F5553">
            <w:pPr>
              <w:rPr>
                <w:b/>
              </w:rPr>
            </w:pPr>
            <w:r w:rsidRPr="00571E86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1B2D79" w:rsidRPr="00571E86" w:rsidRDefault="001B2D79" w:rsidP="001B2D79">
            <w:pPr>
              <w:rPr>
                <w:b/>
              </w:rPr>
            </w:pPr>
            <w:r w:rsidRPr="00571E86">
              <w:rPr>
                <w:b/>
              </w:rPr>
              <w:t>120</w:t>
            </w:r>
          </w:p>
        </w:tc>
        <w:tc>
          <w:tcPr>
            <w:tcW w:w="1980" w:type="dxa"/>
          </w:tcPr>
          <w:p w:rsidR="001B2D79" w:rsidRPr="00571E86" w:rsidRDefault="001B2D79" w:rsidP="001B2D79">
            <w:pPr>
              <w:rPr>
                <w:b/>
              </w:rPr>
            </w:pPr>
            <w:r w:rsidRPr="00571E86">
              <w:rPr>
                <w:b/>
              </w:rPr>
              <w:t>120</w:t>
            </w:r>
          </w:p>
        </w:tc>
        <w:tc>
          <w:tcPr>
            <w:tcW w:w="2194" w:type="dxa"/>
          </w:tcPr>
          <w:p w:rsidR="001B2D79" w:rsidRPr="00571E86" w:rsidRDefault="001B2D79" w:rsidP="008F5553">
            <w:pPr>
              <w:rPr>
                <w:b/>
              </w:rPr>
            </w:pPr>
            <w:r w:rsidRPr="00571E86">
              <w:rPr>
                <w:b/>
              </w:rPr>
              <w:t>110</w:t>
            </w:r>
          </w:p>
        </w:tc>
        <w:tc>
          <w:tcPr>
            <w:tcW w:w="1980" w:type="dxa"/>
          </w:tcPr>
          <w:p w:rsidR="001B2D79" w:rsidRPr="00571E86" w:rsidRDefault="001B2D79" w:rsidP="008F5553">
            <w:pPr>
              <w:rPr>
                <w:b/>
              </w:rPr>
            </w:pPr>
            <w:r w:rsidRPr="00571E86">
              <w:rPr>
                <w:b/>
              </w:rPr>
              <w:t>10</w:t>
            </w:r>
          </w:p>
        </w:tc>
      </w:tr>
    </w:tbl>
    <w:p w:rsidR="001B2D79" w:rsidRPr="00571E86" w:rsidRDefault="001B2D79" w:rsidP="00BA404F">
      <w:pPr>
        <w:pStyle w:val="Style3"/>
        <w:widowControl/>
        <w:tabs>
          <w:tab w:val="left" w:pos="11340"/>
        </w:tabs>
        <w:spacing w:line="240" w:lineRule="auto"/>
        <w:ind w:hanging="329"/>
        <w:rPr>
          <w:rStyle w:val="FontStyle14"/>
          <w:sz w:val="24"/>
          <w:szCs w:val="24"/>
        </w:rPr>
      </w:pPr>
    </w:p>
    <w:p w:rsidR="00571E86" w:rsidRDefault="00571E86" w:rsidP="003707DE">
      <w:pPr>
        <w:jc w:val="center"/>
        <w:rPr>
          <w:b/>
          <w:caps/>
        </w:rPr>
      </w:pPr>
    </w:p>
    <w:p w:rsidR="003707DE" w:rsidRPr="00BA404F" w:rsidRDefault="003707DE" w:rsidP="003707DE">
      <w:pPr>
        <w:jc w:val="center"/>
        <w:rPr>
          <w:b/>
          <w:caps/>
        </w:rPr>
      </w:pPr>
      <w:r w:rsidRPr="00BA404F">
        <w:rPr>
          <w:b/>
          <w:caps/>
        </w:rPr>
        <w:t xml:space="preserve">Содержание программы учебного курса </w:t>
      </w:r>
    </w:p>
    <w:p w:rsidR="003707DE" w:rsidRPr="00BA404F" w:rsidRDefault="003707DE" w:rsidP="003707DE">
      <w:pPr>
        <w:jc w:val="center"/>
        <w:rPr>
          <w:b/>
          <w:u w:val="single"/>
        </w:rPr>
      </w:pP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BA404F">
        <w:rPr>
          <w:b/>
          <w:color w:val="000000"/>
        </w:rPr>
        <w:t xml:space="preserve">1. Выражения и их преобразования. Уравнения  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color w:val="000000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bCs/>
          <w:color w:val="000000"/>
        </w:rPr>
        <w:t> Цель</w:t>
      </w:r>
      <w:r w:rsidRPr="00BA404F">
        <w:rPr>
          <w:b/>
          <w:bCs/>
          <w:color w:val="000000"/>
        </w:rPr>
        <w:t xml:space="preserve"> – </w:t>
      </w:r>
      <w:r w:rsidRPr="00BA404F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3707DE" w:rsidRPr="00BA404F" w:rsidRDefault="003707DE" w:rsidP="003707DE">
      <w:pPr>
        <w:ind w:firstLine="720"/>
        <w:jc w:val="both"/>
      </w:pPr>
      <w:r w:rsidRPr="00BA404F">
        <w:rPr>
          <w:i/>
        </w:rPr>
        <w:t>Знать</w:t>
      </w:r>
      <w:r w:rsidRPr="00BA404F">
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i/>
        </w:rPr>
        <w:t>Уметь</w:t>
      </w:r>
      <w:r w:rsidRPr="00BA404F"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b/>
          <w:color w:val="000000"/>
        </w:rPr>
        <w:t xml:space="preserve">2. Функции 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BA404F">
        <w:rPr>
          <w:i/>
          <w:color w:val="000000"/>
          <w:lang w:val="en-US"/>
        </w:rPr>
        <w:t>y</w:t>
      </w:r>
      <w:r w:rsidRPr="00BA404F">
        <w:rPr>
          <w:i/>
          <w:color w:val="000000"/>
        </w:rPr>
        <w:t>=</w:t>
      </w:r>
      <w:proofErr w:type="spellStart"/>
      <w:r w:rsidRPr="00BA404F">
        <w:rPr>
          <w:i/>
          <w:color w:val="000000"/>
          <w:lang w:val="en-US"/>
        </w:rPr>
        <w:t>kx</w:t>
      </w:r>
      <w:proofErr w:type="spellEnd"/>
      <w:r w:rsidRPr="00BA404F">
        <w:rPr>
          <w:i/>
          <w:color w:val="000000"/>
        </w:rPr>
        <w:t>+</w:t>
      </w:r>
      <w:r w:rsidRPr="00BA404F">
        <w:rPr>
          <w:i/>
          <w:color w:val="000000"/>
          <w:lang w:val="en-US"/>
        </w:rPr>
        <w:t>b</w:t>
      </w:r>
      <w:r w:rsidRPr="00BA404F">
        <w:rPr>
          <w:color w:val="000000"/>
        </w:rPr>
        <w:t xml:space="preserve"> и её график. Функция </w:t>
      </w:r>
      <w:r w:rsidRPr="00BA404F">
        <w:rPr>
          <w:i/>
          <w:color w:val="000000"/>
          <w:lang w:val="en-US"/>
        </w:rPr>
        <w:t>y</w:t>
      </w:r>
      <w:r w:rsidRPr="00BA404F">
        <w:rPr>
          <w:i/>
          <w:color w:val="000000"/>
        </w:rPr>
        <w:t>=</w:t>
      </w:r>
      <w:proofErr w:type="spellStart"/>
      <w:r w:rsidRPr="00BA404F">
        <w:rPr>
          <w:i/>
          <w:color w:val="000000"/>
          <w:lang w:val="en-US"/>
        </w:rPr>
        <w:t>kx</w:t>
      </w:r>
      <w:proofErr w:type="spellEnd"/>
      <w:r w:rsidRPr="00BA404F">
        <w:rPr>
          <w:color w:val="000000"/>
        </w:rPr>
        <w:t xml:space="preserve"> и её график.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i/>
          <w:color w:val="000000"/>
        </w:rPr>
      </w:pPr>
      <w:r w:rsidRPr="00BA404F">
        <w:rPr>
          <w:bCs/>
          <w:color w:val="000000"/>
        </w:rPr>
        <w:lastRenderedPageBreak/>
        <w:t>Цель</w:t>
      </w:r>
      <w:r w:rsidRPr="00BA404F">
        <w:rPr>
          <w:b/>
          <w:bCs/>
          <w:color w:val="000000"/>
        </w:rPr>
        <w:t xml:space="preserve"> – </w:t>
      </w:r>
      <w:r w:rsidRPr="00BA404F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BA404F">
        <w:rPr>
          <w:i/>
          <w:color w:val="000000"/>
          <w:lang w:val="en-US"/>
        </w:rPr>
        <w:t>y</w:t>
      </w:r>
      <w:r w:rsidRPr="00BA404F">
        <w:rPr>
          <w:i/>
          <w:color w:val="000000"/>
        </w:rPr>
        <w:t>=</w:t>
      </w:r>
      <w:proofErr w:type="spellStart"/>
      <w:r w:rsidRPr="00BA404F">
        <w:rPr>
          <w:i/>
          <w:color w:val="000000"/>
          <w:lang w:val="en-US"/>
        </w:rPr>
        <w:t>kx</w:t>
      </w:r>
      <w:proofErr w:type="spellEnd"/>
      <w:r w:rsidRPr="00BA404F">
        <w:rPr>
          <w:i/>
          <w:color w:val="000000"/>
        </w:rPr>
        <w:t>+</w:t>
      </w:r>
      <w:r w:rsidRPr="00BA404F">
        <w:rPr>
          <w:i/>
          <w:color w:val="000000"/>
          <w:lang w:val="en-US"/>
        </w:rPr>
        <w:t>b</w:t>
      </w:r>
      <w:r w:rsidRPr="00BA404F">
        <w:rPr>
          <w:i/>
          <w:color w:val="000000"/>
        </w:rPr>
        <w:t xml:space="preserve">,  </w:t>
      </w:r>
      <w:r w:rsidRPr="00BA404F">
        <w:rPr>
          <w:i/>
          <w:color w:val="000000"/>
          <w:lang w:val="en-US"/>
        </w:rPr>
        <w:t>y</w:t>
      </w:r>
      <w:r w:rsidRPr="00BA404F">
        <w:rPr>
          <w:i/>
          <w:color w:val="000000"/>
        </w:rPr>
        <w:t>=</w:t>
      </w:r>
      <w:proofErr w:type="spellStart"/>
      <w:r w:rsidRPr="00BA404F">
        <w:rPr>
          <w:i/>
          <w:color w:val="000000"/>
          <w:lang w:val="en-US"/>
        </w:rPr>
        <w:t>kx</w:t>
      </w:r>
      <w:proofErr w:type="spellEnd"/>
      <w:r w:rsidRPr="00BA404F">
        <w:rPr>
          <w:i/>
          <w:color w:val="000000"/>
        </w:rPr>
        <w:t>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</w:pPr>
      <w:r w:rsidRPr="00BA404F">
        <w:rPr>
          <w:i/>
        </w:rPr>
        <w:t>Знать</w:t>
      </w:r>
      <w:r w:rsidRPr="00BA404F">
        <w:rPr>
          <w:b/>
        </w:rPr>
        <w:t xml:space="preserve"> </w:t>
      </w:r>
      <w:r w:rsidRPr="00BA404F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i/>
        </w:rPr>
        <w:t xml:space="preserve">Уметь </w:t>
      </w:r>
      <w:r w:rsidRPr="00BA404F"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b/>
          <w:color w:val="000000"/>
        </w:rPr>
        <w:t xml:space="preserve">3. Степень с натуральным показателем 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color w:val="000000"/>
        </w:rPr>
        <w:t xml:space="preserve">Степень с натуральным показателем и её свойства. Одночлен. Функции </w:t>
      </w:r>
      <w:r w:rsidRPr="00BA404F">
        <w:rPr>
          <w:i/>
          <w:color w:val="000000"/>
          <w:lang w:val="en-US"/>
        </w:rPr>
        <w:t>y</w:t>
      </w:r>
      <w:r w:rsidRPr="00BA404F">
        <w:rPr>
          <w:i/>
          <w:color w:val="000000"/>
        </w:rPr>
        <w:t>=</w:t>
      </w:r>
      <w:r w:rsidRPr="00BA404F">
        <w:rPr>
          <w:i/>
          <w:color w:val="000000"/>
          <w:lang w:val="en-US"/>
        </w:rPr>
        <w:t>x</w:t>
      </w:r>
      <w:r w:rsidRPr="00BA404F">
        <w:rPr>
          <w:i/>
          <w:color w:val="000000"/>
          <w:vertAlign w:val="superscript"/>
        </w:rPr>
        <w:t>2</w:t>
      </w:r>
      <w:r w:rsidRPr="00BA404F">
        <w:rPr>
          <w:i/>
          <w:color w:val="000000"/>
        </w:rPr>
        <w:t xml:space="preserve">, </w:t>
      </w:r>
      <w:r w:rsidRPr="00BA404F">
        <w:rPr>
          <w:i/>
          <w:color w:val="000000"/>
          <w:lang w:val="en-US"/>
        </w:rPr>
        <w:t>y</w:t>
      </w:r>
      <w:r w:rsidRPr="00BA404F">
        <w:rPr>
          <w:i/>
          <w:color w:val="000000"/>
        </w:rPr>
        <w:t>=</w:t>
      </w:r>
      <w:r w:rsidRPr="00BA404F">
        <w:rPr>
          <w:i/>
          <w:color w:val="000000"/>
          <w:lang w:val="en-US"/>
        </w:rPr>
        <w:t>x</w:t>
      </w:r>
      <w:r w:rsidRPr="00BA404F">
        <w:rPr>
          <w:i/>
          <w:color w:val="000000"/>
          <w:vertAlign w:val="superscript"/>
        </w:rPr>
        <w:t>3</w:t>
      </w:r>
      <w:r w:rsidRPr="00BA404F">
        <w:rPr>
          <w:i/>
          <w:color w:val="000000"/>
        </w:rPr>
        <w:t xml:space="preserve">, </w:t>
      </w:r>
      <w:r w:rsidRPr="00BA404F">
        <w:rPr>
          <w:color w:val="000000"/>
        </w:rPr>
        <w:t xml:space="preserve">и их графики. 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BA404F">
        <w:rPr>
          <w:bCs/>
          <w:color w:val="000000"/>
        </w:rPr>
        <w:t>Цель</w:t>
      </w:r>
      <w:r w:rsidRPr="00BA404F">
        <w:rPr>
          <w:b/>
          <w:bCs/>
          <w:color w:val="000000"/>
        </w:rPr>
        <w:t xml:space="preserve"> – </w:t>
      </w:r>
      <w:r w:rsidRPr="00BA404F">
        <w:rPr>
          <w:bCs/>
          <w:color w:val="000000"/>
        </w:rPr>
        <w:t>выработать умение выполнять действия над степенями с натуральными показателями.</w:t>
      </w:r>
    </w:p>
    <w:p w:rsidR="003707DE" w:rsidRPr="00BA404F" w:rsidRDefault="003707DE" w:rsidP="003707DE">
      <w:pPr>
        <w:ind w:firstLine="720"/>
      </w:pPr>
      <w:r w:rsidRPr="00BA404F">
        <w:rPr>
          <w:i/>
        </w:rPr>
        <w:t>Знать</w:t>
      </w:r>
      <w:r w:rsidRPr="00BA404F">
        <w:t xml:space="preserve"> определение степени, одночлена, многочлена; свойства степени с натуральным показателем, свойства функций у=х</w:t>
      </w:r>
      <w:r w:rsidRPr="00BA404F">
        <w:rPr>
          <w:vertAlign w:val="superscript"/>
        </w:rPr>
        <w:t>2</w:t>
      </w:r>
      <w:r w:rsidRPr="00BA404F">
        <w:t>, у=х</w:t>
      </w:r>
      <w:r w:rsidRPr="00BA404F">
        <w:rPr>
          <w:vertAlign w:val="superscript"/>
        </w:rPr>
        <w:t>3</w:t>
      </w:r>
      <w:r w:rsidRPr="00BA404F">
        <w:t>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BA404F">
        <w:rPr>
          <w:i/>
        </w:rPr>
        <w:t xml:space="preserve">Уметь </w:t>
      </w:r>
      <w:r w:rsidRPr="00BA404F">
        <w:t>находить значения функций, заданных формулой, таблицей, графиком; решать обратную задачу; строить графики функций у=х</w:t>
      </w:r>
      <w:r w:rsidRPr="00BA404F">
        <w:rPr>
          <w:vertAlign w:val="superscript"/>
        </w:rPr>
        <w:t>2</w:t>
      </w:r>
      <w:r w:rsidRPr="00BA404F">
        <w:t>, у=х</w:t>
      </w:r>
      <w:r w:rsidRPr="00BA404F">
        <w:rPr>
          <w:vertAlign w:val="superscript"/>
        </w:rPr>
        <w:t>3</w:t>
      </w:r>
      <w:r w:rsidRPr="00BA404F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b/>
          <w:color w:val="000000"/>
        </w:rPr>
        <w:t xml:space="preserve">4. Многочлены  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BA404F">
        <w:rPr>
          <w:bCs/>
          <w:color w:val="000000"/>
        </w:rPr>
        <w:t>Цель</w:t>
      </w:r>
      <w:r w:rsidRPr="00BA404F">
        <w:rPr>
          <w:b/>
          <w:bCs/>
          <w:color w:val="000000"/>
        </w:rPr>
        <w:t xml:space="preserve"> – </w:t>
      </w:r>
      <w:r w:rsidRPr="00BA404F">
        <w:rPr>
          <w:bCs/>
          <w:color w:val="000000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3707DE" w:rsidRPr="00BA404F" w:rsidRDefault="003707DE" w:rsidP="003707DE">
      <w:pPr>
        <w:ind w:firstLine="720"/>
      </w:pPr>
      <w:r w:rsidRPr="00BA404F">
        <w:rPr>
          <w:i/>
        </w:rPr>
        <w:t>Знать</w:t>
      </w:r>
      <w:r w:rsidRPr="00BA404F">
        <w:t xml:space="preserve"> определение многочлена, понимать формулировку заданий: «упростить выражение», «разложить на множители».</w:t>
      </w:r>
    </w:p>
    <w:p w:rsidR="003707DE" w:rsidRPr="00BA404F" w:rsidRDefault="003707DE" w:rsidP="003707DE">
      <w:pPr>
        <w:ind w:firstLine="720"/>
      </w:pPr>
      <w:r w:rsidRPr="00BA404F">
        <w:rPr>
          <w:i/>
        </w:rPr>
        <w:t>Уметь</w:t>
      </w:r>
      <w:r w:rsidRPr="00BA404F"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b/>
          <w:color w:val="000000"/>
        </w:rPr>
        <w:t xml:space="preserve">5. Формулы сокращённого умножения  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proofErr w:type="gramStart"/>
      <w:r w:rsidRPr="00BA404F">
        <w:rPr>
          <w:color w:val="000000"/>
        </w:rPr>
        <w:t xml:space="preserve">Формулы </w:t>
      </w:r>
      <w:r w:rsidRPr="00BA404F">
        <w:rPr>
          <w:color w:val="000000"/>
          <w:position w:val="-10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4pt;height:18.8pt" o:ole="">
            <v:imagedata r:id="rId6" o:title=""/>
          </v:shape>
          <o:OLEObject Type="Embed" ProgID="Equation.3" ShapeID="_x0000_i1025" DrawAspect="Content" ObjectID="_1503217424" r:id="rId7"/>
        </w:object>
      </w:r>
      <w:r w:rsidRPr="00BA404F">
        <w:rPr>
          <w:color w:val="000000"/>
        </w:rPr>
        <w:t>.</w:t>
      </w:r>
      <w:proofErr w:type="gramEnd"/>
      <w:r w:rsidRPr="00BA404F">
        <w:rPr>
          <w:color w:val="000000"/>
        </w:rPr>
        <w:t xml:space="preserve"> Применение формул сокращённого умножения к разложению на множители.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BA404F">
        <w:rPr>
          <w:bCs/>
          <w:color w:val="000000"/>
        </w:rPr>
        <w:t>Цель</w:t>
      </w:r>
      <w:r w:rsidRPr="00BA404F">
        <w:rPr>
          <w:b/>
          <w:bCs/>
          <w:color w:val="000000"/>
        </w:rPr>
        <w:t xml:space="preserve"> – </w:t>
      </w:r>
      <w:r w:rsidRPr="00BA404F">
        <w:rPr>
          <w:bCs/>
          <w:color w:val="000000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3707DE" w:rsidRPr="00BA404F" w:rsidRDefault="003707DE" w:rsidP="003707DE">
      <w:pPr>
        <w:ind w:firstLine="720"/>
      </w:pPr>
      <w:r w:rsidRPr="00BA404F">
        <w:rPr>
          <w:i/>
        </w:rPr>
        <w:t>Знать</w:t>
      </w:r>
      <w:r w:rsidRPr="00BA404F"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</w:pPr>
      <w:r w:rsidRPr="00BA404F">
        <w:rPr>
          <w:i/>
        </w:rPr>
        <w:t xml:space="preserve">Уметь </w:t>
      </w:r>
      <w:r w:rsidRPr="00BA404F"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b/>
          <w:color w:val="000000"/>
        </w:rPr>
        <w:t xml:space="preserve">6. Системы линейных уравнений  </w:t>
      </w:r>
      <w:r w:rsidRPr="00BA404F">
        <w:rPr>
          <w:color w:val="000000"/>
        </w:rPr>
        <w:t xml:space="preserve"> Система уравнений с двумя переменными. Решение систем двух линейных уравнений с двумя переменными. Решение задач методом составления систем уравнений. 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bCs/>
          <w:color w:val="000000"/>
        </w:rPr>
        <w:lastRenderedPageBreak/>
        <w:t>Цель</w:t>
      </w:r>
      <w:r w:rsidRPr="00BA404F">
        <w:rPr>
          <w:b/>
          <w:bCs/>
          <w:color w:val="000000"/>
        </w:rPr>
        <w:t xml:space="preserve"> – </w:t>
      </w:r>
      <w:r w:rsidRPr="00BA404F">
        <w:rPr>
          <w:bCs/>
          <w:color w:val="000000"/>
        </w:rPr>
        <w:t>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3707DE" w:rsidRPr="00BA404F" w:rsidRDefault="003707DE" w:rsidP="003707DE">
      <w:pPr>
        <w:ind w:firstLine="720"/>
        <w:jc w:val="both"/>
      </w:pPr>
      <w:r w:rsidRPr="00BA404F">
        <w:rPr>
          <w:i/>
        </w:rPr>
        <w:t>Знать</w:t>
      </w:r>
      <w:r w:rsidRPr="00BA404F"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3707DE" w:rsidRPr="00BA404F" w:rsidRDefault="003707DE" w:rsidP="003707DE">
      <w:pPr>
        <w:ind w:firstLine="720"/>
        <w:jc w:val="both"/>
      </w:pPr>
      <w:r w:rsidRPr="00BA404F">
        <w:rPr>
          <w:i/>
        </w:rPr>
        <w:t xml:space="preserve">Уметь </w:t>
      </w:r>
      <w:r w:rsidRPr="00BA404F"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3707DE" w:rsidRPr="00BA404F" w:rsidRDefault="003707DE" w:rsidP="003707DE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BA404F">
        <w:rPr>
          <w:b/>
          <w:color w:val="000000"/>
        </w:rPr>
        <w:t xml:space="preserve">7. Повторение. Решение задач  </w:t>
      </w:r>
    </w:p>
    <w:p w:rsidR="003707DE" w:rsidRPr="00BA404F" w:rsidRDefault="003707DE" w:rsidP="003707DE">
      <w:r w:rsidRPr="00BA404F">
        <w:t>Закрепление знаний, умений и навыков, полученных на уроках по данным темам (курс алгебры 7 класса).</w:t>
      </w:r>
    </w:p>
    <w:p w:rsidR="003707DE" w:rsidRDefault="003707DE" w:rsidP="00BA404F">
      <w:pPr>
        <w:pStyle w:val="Style3"/>
        <w:widowControl/>
        <w:tabs>
          <w:tab w:val="left" w:pos="11340"/>
        </w:tabs>
        <w:spacing w:line="240" w:lineRule="auto"/>
        <w:ind w:hanging="329"/>
        <w:rPr>
          <w:rStyle w:val="FontStyle14"/>
          <w:sz w:val="24"/>
          <w:szCs w:val="24"/>
        </w:rPr>
      </w:pPr>
    </w:p>
    <w:p w:rsidR="00B256E6" w:rsidRDefault="00B256E6" w:rsidP="00BA404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A404F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="00BA404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A404F">
        <w:rPr>
          <w:rFonts w:ascii="Times New Roman" w:hAnsi="Times New Roman" w:cs="Times New Roman"/>
          <w:i w:val="0"/>
          <w:iCs w:val="0"/>
          <w:sz w:val="24"/>
          <w:szCs w:val="24"/>
        </w:rPr>
        <w:t>ПОДГОТОВКИ  УЧАЩИХСЯ</w:t>
      </w:r>
    </w:p>
    <w:p w:rsidR="00571E86" w:rsidRPr="00571E86" w:rsidRDefault="00571E86" w:rsidP="00571E86">
      <w:pPr>
        <w:rPr>
          <w:lang w:eastAsia="ar-SA"/>
        </w:rPr>
      </w:pPr>
    </w:p>
    <w:p w:rsidR="00B256E6" w:rsidRPr="00BA404F" w:rsidRDefault="00B256E6" w:rsidP="00BA404F">
      <w:pPr>
        <w:jc w:val="both"/>
        <w:rPr>
          <w:b/>
          <w:bCs/>
          <w:i/>
          <w:iCs/>
        </w:rPr>
      </w:pPr>
      <w:r w:rsidRPr="00BA404F">
        <w:rPr>
          <w:b/>
          <w:bCs/>
          <w:i/>
          <w:iCs/>
        </w:rPr>
        <w:t>В результате изучения математики ученик должен</w:t>
      </w:r>
    </w:p>
    <w:p w:rsidR="00B256E6" w:rsidRPr="00BA404F" w:rsidRDefault="00B256E6" w:rsidP="00BA404F">
      <w:pPr>
        <w:jc w:val="both"/>
        <w:rPr>
          <w:lang w:val="en-US"/>
        </w:rPr>
      </w:pPr>
      <w:r w:rsidRPr="00BA404F">
        <w:rPr>
          <w:b/>
        </w:rPr>
        <w:t>знать/понимать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существо понятия математического доказательства; примеры доказательств;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существо понятия алгоритма; примеры алгоритмов;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как математически определенные функции могут описывать реальные зависимости; приводить примеры такого описания;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как потребности практики привели математическую науку к необходимости расширения понятия числа;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256E6" w:rsidRPr="00BA404F" w:rsidRDefault="00B256E6" w:rsidP="003B197A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</w:pPr>
      <w:r w:rsidRPr="00BA404F"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</w:p>
    <w:p w:rsidR="00B256E6" w:rsidRPr="00BA404F" w:rsidRDefault="00B256E6" w:rsidP="003B197A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</w:pPr>
      <w:r w:rsidRPr="00BA404F">
        <w:t>формулы сокращенного умножения;</w:t>
      </w:r>
    </w:p>
    <w:p w:rsidR="00B256E6" w:rsidRPr="00BA404F" w:rsidRDefault="00B256E6" w:rsidP="00BA404F">
      <w:pPr>
        <w:pStyle w:val="10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BA404F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B256E6" w:rsidRPr="00BA404F" w:rsidRDefault="00B256E6" w:rsidP="00BA404F">
      <w:pPr>
        <w:jc w:val="both"/>
        <w:rPr>
          <w:b/>
          <w:bCs/>
        </w:rPr>
      </w:pPr>
      <w:r w:rsidRPr="00BA404F">
        <w:rPr>
          <w:b/>
          <w:bCs/>
        </w:rPr>
        <w:t>уметь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решать линейные и квадратные неравенства с одной переменной и их системы;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proofErr w:type="gramStart"/>
      <w:r w:rsidRPr="00BA404F">
        <w:t>изображать</w:t>
      </w:r>
      <w:proofErr w:type="gramEnd"/>
      <w:r w:rsidRPr="00BA404F">
        <w:t xml:space="preserve"> числа точками на координатной прямой;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описывать свойства изученных функций, строить их графики;</w:t>
      </w:r>
    </w:p>
    <w:p w:rsidR="00B256E6" w:rsidRPr="00BA404F" w:rsidRDefault="00B256E6" w:rsidP="00BA404F">
      <w:pPr>
        <w:jc w:val="both"/>
        <w:rPr>
          <w:bCs/>
        </w:rPr>
      </w:pPr>
      <w:proofErr w:type="gramStart"/>
      <w:r w:rsidRPr="00BA404F">
        <w:rPr>
          <w:b/>
          <w:bCs/>
        </w:rPr>
        <w:t>использовать</w:t>
      </w:r>
      <w:proofErr w:type="gramEnd"/>
      <w:r w:rsidRPr="00BA404F">
        <w:rPr>
          <w:b/>
          <w:bCs/>
        </w:rPr>
        <w:t xml:space="preserve"> приобретенные знания и умения в практической деятельности и повседневной жизни </w:t>
      </w:r>
      <w:r w:rsidRPr="00BA404F">
        <w:rPr>
          <w:bCs/>
        </w:rPr>
        <w:t>для: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proofErr w:type="gramStart"/>
      <w:r w:rsidRPr="00BA404F">
        <w:t>моделирования</w:t>
      </w:r>
      <w:proofErr w:type="gramEnd"/>
      <w:r w:rsidRPr="00BA404F">
        <w:t xml:space="preserve"> практических ситуаций и исследовании построенных моделей с использованием аппарата алгебры; 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256E6" w:rsidRPr="00BA404F" w:rsidRDefault="00B256E6" w:rsidP="003B197A">
      <w:pPr>
        <w:numPr>
          <w:ilvl w:val="0"/>
          <w:numId w:val="4"/>
        </w:numPr>
        <w:suppressAutoHyphens/>
        <w:ind w:left="0" w:firstLine="0"/>
        <w:jc w:val="both"/>
      </w:pPr>
      <w:r w:rsidRPr="00BA404F">
        <w:t>интерпретации графиков реальных зависимостей между величинами.</w:t>
      </w:r>
    </w:p>
    <w:p w:rsidR="001A62FA" w:rsidRPr="00BA404F" w:rsidRDefault="001A62FA" w:rsidP="00BA404F">
      <w:pPr>
        <w:shd w:val="clear" w:color="auto" w:fill="FFFFFF"/>
        <w:jc w:val="center"/>
        <w:rPr>
          <w:b/>
          <w:bCs/>
          <w:spacing w:val="-16"/>
        </w:rPr>
      </w:pPr>
    </w:p>
    <w:p w:rsidR="00B256E6" w:rsidRPr="00BA404F" w:rsidRDefault="00B256E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B256E6" w:rsidRDefault="00B256E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470804" w:rsidRDefault="00470804" w:rsidP="00BA404F">
      <w:pPr>
        <w:shd w:val="clear" w:color="auto" w:fill="FFFFFF"/>
        <w:jc w:val="center"/>
        <w:rPr>
          <w:b/>
          <w:bCs/>
          <w:spacing w:val="-16"/>
        </w:rPr>
      </w:pPr>
    </w:p>
    <w:p w:rsidR="00470804" w:rsidRDefault="00470804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571E86" w:rsidRDefault="00571E8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3B197A" w:rsidRPr="003B197A" w:rsidRDefault="003B197A" w:rsidP="00BA404F">
      <w:pPr>
        <w:shd w:val="clear" w:color="auto" w:fill="FFFFFF"/>
        <w:jc w:val="center"/>
        <w:rPr>
          <w:b/>
          <w:bCs/>
          <w:caps/>
          <w:spacing w:val="-16"/>
        </w:rPr>
      </w:pPr>
      <w:r w:rsidRPr="003B197A">
        <w:rPr>
          <w:b/>
          <w:bCs/>
          <w:caps/>
          <w:spacing w:val="-16"/>
        </w:rPr>
        <w:lastRenderedPageBreak/>
        <w:t>Календарно-тематическое планирование</w:t>
      </w:r>
    </w:p>
    <w:tbl>
      <w:tblPr>
        <w:tblW w:w="1567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5"/>
        <w:gridCol w:w="2063"/>
        <w:gridCol w:w="708"/>
        <w:gridCol w:w="1985"/>
        <w:gridCol w:w="2552"/>
        <w:gridCol w:w="3260"/>
        <w:gridCol w:w="1417"/>
        <w:gridCol w:w="1418"/>
        <w:gridCol w:w="850"/>
        <w:gridCol w:w="708"/>
      </w:tblGrid>
      <w:tr w:rsidR="003B197A" w:rsidRPr="00A953DA" w:rsidTr="00CB2E33">
        <w:trPr>
          <w:trHeight w:val="604"/>
        </w:trPr>
        <w:tc>
          <w:tcPr>
            <w:tcW w:w="709" w:type="dxa"/>
            <w:gridSpan w:val="2"/>
            <w:vMerge w:val="restart"/>
          </w:tcPr>
          <w:p w:rsidR="003B197A" w:rsidRPr="00A953DA" w:rsidRDefault="003B197A" w:rsidP="008F5553">
            <w:pPr>
              <w:ind w:hanging="22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урока</w:t>
            </w:r>
          </w:p>
        </w:tc>
        <w:tc>
          <w:tcPr>
            <w:tcW w:w="2063" w:type="dxa"/>
            <w:vMerge w:val="restart"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3B197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Ко</w:t>
            </w:r>
          </w:p>
          <w:p w:rsidR="003B197A" w:rsidRDefault="003B197A" w:rsidP="008F5553">
            <w:pPr>
              <w:jc w:val="center"/>
              <w:rPr>
                <w:b/>
                <w:i/>
              </w:rPr>
            </w:pPr>
            <w:proofErr w:type="spellStart"/>
            <w:r w:rsidRPr="00A953DA">
              <w:rPr>
                <w:b/>
                <w:i/>
                <w:sz w:val="22"/>
                <w:szCs w:val="22"/>
              </w:rPr>
              <w:t>личество</w:t>
            </w:r>
            <w:proofErr w:type="spellEnd"/>
            <w:r w:rsidRPr="00A953D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953DA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сов</w:t>
            </w:r>
          </w:p>
        </w:tc>
        <w:tc>
          <w:tcPr>
            <w:tcW w:w="1985" w:type="dxa"/>
            <w:vMerge w:val="restart"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417" w:type="dxa"/>
            <w:vMerge w:val="restart"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Вид контроля</w:t>
            </w:r>
          </w:p>
        </w:tc>
        <w:tc>
          <w:tcPr>
            <w:tcW w:w="1418" w:type="dxa"/>
            <w:vMerge w:val="restart"/>
          </w:tcPr>
          <w:p w:rsidR="003B197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Элементы дополнительно</w:t>
            </w:r>
          </w:p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го содержания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  <w:r w:rsidRPr="00A953DA">
              <w:rPr>
                <w:b/>
                <w:i/>
                <w:sz w:val="22"/>
                <w:szCs w:val="22"/>
              </w:rPr>
              <w:t>Дата проведения</w:t>
            </w:r>
          </w:p>
        </w:tc>
      </w:tr>
      <w:tr w:rsidR="003B197A" w:rsidRPr="00A953DA" w:rsidTr="00CB2E33">
        <w:trPr>
          <w:trHeight w:val="658"/>
        </w:trPr>
        <w:tc>
          <w:tcPr>
            <w:tcW w:w="709" w:type="dxa"/>
            <w:gridSpan w:val="2"/>
            <w:vMerge/>
          </w:tcPr>
          <w:p w:rsidR="003B197A" w:rsidRDefault="003B197A" w:rsidP="008F5553">
            <w:pPr>
              <w:ind w:hanging="22"/>
              <w:jc w:val="center"/>
              <w:rPr>
                <w:b/>
                <w:i/>
              </w:rPr>
            </w:pPr>
          </w:p>
        </w:tc>
        <w:tc>
          <w:tcPr>
            <w:tcW w:w="2063" w:type="dxa"/>
            <w:vMerge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vMerge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vMerge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3B197A" w:rsidRPr="00A953DA" w:rsidRDefault="003B197A" w:rsidP="008F5553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197A" w:rsidRPr="003B197A" w:rsidRDefault="003B197A" w:rsidP="008F5553">
            <w:pPr>
              <w:jc w:val="center"/>
              <w:rPr>
                <w:b/>
                <w:i/>
                <w:sz w:val="18"/>
                <w:szCs w:val="18"/>
              </w:rPr>
            </w:pPr>
            <w:r w:rsidRPr="003B197A">
              <w:rPr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197A" w:rsidRPr="003B197A" w:rsidRDefault="003B197A" w:rsidP="008F5553">
            <w:pPr>
              <w:jc w:val="center"/>
              <w:rPr>
                <w:b/>
                <w:i/>
                <w:sz w:val="18"/>
                <w:szCs w:val="18"/>
              </w:rPr>
            </w:pPr>
            <w:r w:rsidRPr="003B197A">
              <w:rPr>
                <w:b/>
                <w:i/>
                <w:sz w:val="18"/>
                <w:szCs w:val="18"/>
              </w:rPr>
              <w:t xml:space="preserve">Факт </w:t>
            </w:r>
          </w:p>
        </w:tc>
      </w:tr>
      <w:tr w:rsidR="003B197A" w:rsidRPr="00033A85" w:rsidTr="00CB2E33">
        <w:tc>
          <w:tcPr>
            <w:tcW w:w="709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2063" w:type="dxa"/>
          </w:tcPr>
          <w:p w:rsidR="003B197A" w:rsidRPr="00033A85" w:rsidRDefault="003B197A" w:rsidP="008F5553">
            <w:pPr>
              <w:jc w:val="center"/>
            </w:pPr>
            <w:r w:rsidRPr="00033A85">
              <w:t>3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4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5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6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7</w:t>
            </w:r>
          </w:p>
        </w:tc>
        <w:tc>
          <w:tcPr>
            <w:tcW w:w="1417" w:type="dxa"/>
          </w:tcPr>
          <w:p w:rsidR="003B197A" w:rsidRPr="00033A85" w:rsidRDefault="003B197A" w:rsidP="008F5553">
            <w:pPr>
              <w:jc w:val="center"/>
            </w:pPr>
            <w:r w:rsidRPr="00033A85">
              <w:t>8</w:t>
            </w:r>
          </w:p>
        </w:tc>
        <w:tc>
          <w:tcPr>
            <w:tcW w:w="1418" w:type="dxa"/>
          </w:tcPr>
          <w:p w:rsidR="003B197A" w:rsidRPr="00033A85" w:rsidRDefault="003B197A" w:rsidP="008F5553">
            <w:pPr>
              <w:jc w:val="center"/>
            </w:pPr>
            <w:r w:rsidRPr="00033A85">
              <w:t>9</w:t>
            </w:r>
          </w:p>
        </w:tc>
        <w:tc>
          <w:tcPr>
            <w:tcW w:w="850" w:type="dxa"/>
          </w:tcPr>
          <w:p w:rsidR="003B197A" w:rsidRPr="00033A85" w:rsidRDefault="003B197A" w:rsidP="008F5553">
            <w:pPr>
              <w:jc w:val="center"/>
            </w:pPr>
            <w:r w:rsidRPr="00033A85">
              <w:t>11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>
              <w:t>12</w:t>
            </w:r>
          </w:p>
        </w:tc>
      </w:tr>
      <w:tr w:rsidR="003B197A" w:rsidRPr="00033A85" w:rsidTr="00CB2E33">
        <w:tc>
          <w:tcPr>
            <w:tcW w:w="14962" w:type="dxa"/>
            <w:gridSpan w:val="10"/>
          </w:tcPr>
          <w:p w:rsidR="003B197A" w:rsidRPr="00033A85" w:rsidRDefault="003B197A" w:rsidP="008F5553">
            <w:pPr>
              <w:jc w:val="center"/>
            </w:pPr>
            <w:r w:rsidRPr="00361CD1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61CD1">
              <w:rPr>
                <w:rFonts w:ascii="Arial Black" w:hAnsi="Arial Black"/>
                <w:sz w:val="20"/>
                <w:szCs w:val="20"/>
                <w:lang w:val="en-US"/>
              </w:rPr>
              <w:t>I</w:t>
            </w:r>
            <w:r w:rsidRPr="00361CD1">
              <w:rPr>
                <w:rFonts w:ascii="Arial Black" w:hAnsi="Arial Black"/>
                <w:sz w:val="20"/>
                <w:szCs w:val="20"/>
              </w:rPr>
              <w:t>. ВЫРАЖЕНИЯ, ТОЖДЕСТВА, УРАВНЕНИЯ.</w:t>
            </w:r>
            <w:r>
              <w:rPr>
                <w:rFonts w:ascii="Arial Black" w:hAnsi="Arial Black"/>
                <w:sz w:val="20"/>
                <w:szCs w:val="20"/>
              </w:rPr>
              <w:t xml:space="preserve"> (24)</w:t>
            </w:r>
          </w:p>
        </w:tc>
        <w:tc>
          <w:tcPr>
            <w:tcW w:w="708" w:type="dxa"/>
          </w:tcPr>
          <w:p w:rsidR="003B197A" w:rsidRPr="00361CD1" w:rsidRDefault="003B197A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361CD1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61CD1">
              <w:rPr>
                <w:b/>
                <w:sz w:val="22"/>
                <w:szCs w:val="22"/>
              </w:rPr>
              <w:t>1. ВЫРАЖЕНИЯ.</w:t>
            </w:r>
          </w:p>
        </w:tc>
        <w:tc>
          <w:tcPr>
            <w:tcW w:w="708" w:type="dxa"/>
          </w:tcPr>
          <w:p w:rsidR="003B197A" w:rsidRPr="0000762C" w:rsidRDefault="003B197A" w:rsidP="008F5553">
            <w:pPr>
              <w:jc w:val="center"/>
              <w:rPr>
                <w:b/>
                <w:i/>
              </w:rPr>
            </w:pPr>
            <w:r w:rsidRPr="0000762C">
              <w:rPr>
                <w:b/>
                <w:i/>
              </w:rPr>
              <w:t>5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1417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1418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85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Числовые выражения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Повторение и закрепление изученного материала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Сложение, вычитание, умножение, деление десятичных и обыкновенных дробей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складывать, вычитать, умножать и делить десятичные и обыкновенные дроби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D73823" w:rsidRDefault="003B197A" w:rsidP="008F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</w:t>
            </w:r>
          </w:p>
        </w:tc>
        <w:tc>
          <w:tcPr>
            <w:tcW w:w="708" w:type="dxa"/>
          </w:tcPr>
          <w:p w:rsidR="003B197A" w:rsidRDefault="003B197A" w:rsidP="008F5553">
            <w:pPr>
              <w:jc w:val="center"/>
              <w:rPr>
                <w:sz w:val="16"/>
                <w:szCs w:val="16"/>
              </w:rPr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Выражения с переменными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Правила сложения положительных и отрицательных чисел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находить значение выражения при заданных значениях переменных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D73823" w:rsidRDefault="003B197A" w:rsidP="008F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708" w:type="dxa"/>
          </w:tcPr>
          <w:p w:rsidR="003B197A" w:rsidRDefault="003B197A" w:rsidP="008F5553">
            <w:pPr>
              <w:jc w:val="center"/>
              <w:rPr>
                <w:sz w:val="16"/>
                <w:szCs w:val="16"/>
              </w:rPr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3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Выражения с переменными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Действия с положительными и отрицательными числами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 правила сложения, умножения, деления отрицательных чисел и чисел с разными знаками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 xml:space="preserve">Самостоятельная </w:t>
            </w:r>
            <w:proofErr w:type="gramStart"/>
            <w:r w:rsidRPr="00CD709A">
              <w:rPr>
                <w:sz w:val="20"/>
                <w:szCs w:val="20"/>
              </w:rPr>
              <w:t>работа(</w:t>
            </w:r>
            <w:proofErr w:type="gramEnd"/>
            <w:r w:rsidRPr="00CD709A">
              <w:rPr>
                <w:sz w:val="20"/>
                <w:szCs w:val="20"/>
              </w:rPr>
              <w:t>10 мин);С-1, №1(</w:t>
            </w:r>
            <w:proofErr w:type="spellStart"/>
            <w:r w:rsidRPr="00CD709A">
              <w:rPr>
                <w:sz w:val="20"/>
                <w:szCs w:val="20"/>
              </w:rPr>
              <w:t>а,в</w:t>
            </w:r>
            <w:proofErr w:type="spellEnd"/>
            <w:r w:rsidRPr="00CD709A">
              <w:rPr>
                <w:sz w:val="20"/>
                <w:szCs w:val="20"/>
              </w:rPr>
              <w:t>), 2(а);С-4, №2,3(а), (</w:t>
            </w:r>
            <w:proofErr w:type="spellStart"/>
            <w:r w:rsidRPr="00CD709A">
              <w:rPr>
                <w:sz w:val="20"/>
                <w:szCs w:val="20"/>
              </w:rPr>
              <w:t>дм</w:t>
            </w:r>
            <w:proofErr w:type="spellEnd"/>
            <w:r w:rsidRPr="00CD709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Умение находить значение выражения рациональным способом</w:t>
            </w:r>
          </w:p>
        </w:tc>
        <w:tc>
          <w:tcPr>
            <w:tcW w:w="850" w:type="dxa"/>
          </w:tcPr>
          <w:p w:rsidR="003B197A" w:rsidRPr="00D73823" w:rsidRDefault="003B197A" w:rsidP="008F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708" w:type="dxa"/>
          </w:tcPr>
          <w:p w:rsidR="003B197A" w:rsidRDefault="003B197A" w:rsidP="008F5553">
            <w:pPr>
              <w:jc w:val="center"/>
              <w:rPr>
                <w:sz w:val="16"/>
                <w:szCs w:val="16"/>
              </w:rPr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4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Сравнение значений выражений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Значения числовых и алгебраических выражений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 способы сравнения числовых и буквенных выражений. Уметь сравнивать выражения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индивидуальный Фронтальный и опрос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D73823" w:rsidRDefault="003B197A" w:rsidP="008F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555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.09</w:t>
            </w:r>
          </w:p>
        </w:tc>
        <w:tc>
          <w:tcPr>
            <w:tcW w:w="708" w:type="dxa"/>
          </w:tcPr>
          <w:p w:rsidR="003B197A" w:rsidRDefault="003B197A" w:rsidP="008F5553">
            <w:pPr>
              <w:jc w:val="center"/>
              <w:rPr>
                <w:sz w:val="16"/>
                <w:szCs w:val="16"/>
              </w:rPr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5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Сравнение значений выражений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Чтение неравенств и запись в виде неравенства и в виде двойного неравенства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читать и записывать неравенства и двойные неравенства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Умение составлять и решать текстовые задачи на сравнение выражений</w:t>
            </w:r>
          </w:p>
        </w:tc>
        <w:tc>
          <w:tcPr>
            <w:tcW w:w="850" w:type="dxa"/>
          </w:tcPr>
          <w:p w:rsidR="003B197A" w:rsidRPr="00D73823" w:rsidRDefault="00A63A34" w:rsidP="008F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708" w:type="dxa"/>
          </w:tcPr>
          <w:p w:rsidR="003B197A" w:rsidRPr="00D73823" w:rsidRDefault="003B197A" w:rsidP="008F5553">
            <w:pPr>
              <w:jc w:val="center"/>
              <w:rPr>
                <w:sz w:val="16"/>
                <w:szCs w:val="16"/>
              </w:rPr>
            </w:pPr>
          </w:p>
        </w:tc>
      </w:tr>
      <w:tr w:rsidR="003B197A" w:rsidRPr="00033A85" w:rsidTr="00CB2E33">
        <w:tc>
          <w:tcPr>
            <w:tcW w:w="5465" w:type="dxa"/>
            <w:gridSpan w:val="5"/>
          </w:tcPr>
          <w:p w:rsidR="003B197A" w:rsidRPr="0000762C" w:rsidRDefault="003B197A" w:rsidP="008F5553">
            <w:pPr>
              <w:jc w:val="center"/>
              <w:rPr>
                <w:b/>
                <w:i/>
              </w:rPr>
            </w:pPr>
            <w:r w:rsidRPr="00361CD1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61CD1">
              <w:rPr>
                <w:b/>
                <w:sz w:val="22"/>
                <w:szCs w:val="22"/>
              </w:rPr>
              <w:t>2. ПРЕОБРАЗОВАНИЕ ВЫРАЖЕНИЙ.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00762C">
              <w:rPr>
                <w:b/>
                <w:i/>
              </w:rPr>
              <w:t>5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6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Свойства действий над числами</w:t>
            </w:r>
            <w:bookmarkStart w:id="0" w:name="_GoBack"/>
            <w:bookmarkEnd w:id="0"/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Повторение и систематизация знаний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Знание свойств действий над числами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 формулировки свойств действий над числами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09.09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7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Свойства действий над числами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Знание свойств действий над числами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 xml:space="preserve">Уметь применять свойства действий над числами для </w:t>
            </w:r>
            <w:r w:rsidRPr="00033A85">
              <w:lastRenderedPageBreak/>
              <w:t>преобразования выражений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Самостоятельная работа(10 </w:t>
            </w:r>
            <w:r w:rsidRPr="00CD709A">
              <w:rPr>
                <w:sz w:val="20"/>
                <w:szCs w:val="20"/>
              </w:rPr>
              <w:lastRenderedPageBreak/>
              <w:t>мин): С-6, №1, 2, 3 (ДМ)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Применение свойств </w:t>
            </w:r>
            <w:r w:rsidRPr="00CD709A">
              <w:rPr>
                <w:sz w:val="20"/>
                <w:szCs w:val="20"/>
              </w:rPr>
              <w:lastRenderedPageBreak/>
              <w:t>действий над числами для рационализации вычислений</w:t>
            </w: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lastRenderedPageBreak/>
              <w:t>10.09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>8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Тождества. Тождественные преобразования выражений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Понятия тождества, тождественно равных выражений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Знать: определение тождества и тождественные преобразования выражений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11.09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9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Тождества. Тождественные преобразования выражений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Приведение подобных слагаемых. Правила раскрытия скобок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Уметь: приводить подобные слагаемые, раскрывать скобки, упрощать выражения, используя тождественные преобразования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Составление выражений по условию задачи и его упрощение</w:t>
            </w: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1</w:t>
            </w:r>
            <w:r w:rsidR="008F5553">
              <w:t>4</w:t>
            </w:r>
            <w:r>
              <w:t>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10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Тождества. Тождественные преобразования выражений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Свойства действий над числами. Правила действий с обыкновенными и десятичными дробями. Правила раскрытия скобок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Уметь: расширять и обобщать знания о выражениях и их преобразованиях, предвидеть возможные последствия своих действий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 xml:space="preserve">Проверочная самостоятельная работа (15 мин): С-7№3(а, б, в), 4(а, б), 5(а, б), 6(а, б), 7(а, </w:t>
            </w:r>
            <w:proofErr w:type="gramStart"/>
            <w:r w:rsidRPr="00CD709A">
              <w:rPr>
                <w:sz w:val="20"/>
                <w:szCs w:val="20"/>
              </w:rPr>
              <w:t>б)(</w:t>
            </w:r>
            <w:proofErr w:type="gramEnd"/>
            <w:r w:rsidRPr="00CD709A">
              <w:rPr>
                <w:sz w:val="20"/>
                <w:szCs w:val="20"/>
              </w:rPr>
              <w:t xml:space="preserve">ДМ) 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Уметь самостоятельно выбрать рациональный способ решения задач, преобразования выражений, приведения подобных слагаемых</w:t>
            </w: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15.09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11</w:t>
            </w:r>
          </w:p>
        </w:tc>
        <w:tc>
          <w:tcPr>
            <w:tcW w:w="2268" w:type="dxa"/>
            <w:gridSpan w:val="2"/>
          </w:tcPr>
          <w:p w:rsidR="003B197A" w:rsidRPr="007920A3" w:rsidRDefault="003B197A" w:rsidP="008F5553">
            <w:pPr>
              <w:rPr>
                <w:b/>
              </w:rPr>
            </w:pPr>
            <w:r w:rsidRPr="00361CD1">
              <w:rPr>
                <w:b/>
                <w:u w:val="single"/>
              </w:rPr>
              <w:t>Контрольная работа №1</w:t>
            </w:r>
            <w:r w:rsidRPr="00361CD1">
              <w:rPr>
                <w:b/>
              </w:rPr>
              <w:t xml:space="preserve"> </w:t>
            </w:r>
            <w:r>
              <w:t>«Выражения. Тождества».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Контроль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Свойства действий над числами. Правила раскрытия скобок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применять знание при выполнении упражнений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16.09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465" w:type="dxa"/>
            <w:gridSpan w:val="5"/>
          </w:tcPr>
          <w:p w:rsidR="003B197A" w:rsidRPr="00033A85" w:rsidRDefault="003B197A" w:rsidP="008F5553">
            <w:pPr>
              <w:jc w:val="center"/>
            </w:pPr>
            <w:r w:rsidRPr="00361CD1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361CD1">
              <w:rPr>
                <w:b/>
                <w:sz w:val="22"/>
                <w:szCs w:val="22"/>
              </w:rPr>
              <w:t>. УРАВНЕНИЕ С ОДНОЙ ПЕРЕМЕННОЙ.</w:t>
            </w:r>
            <w:r>
              <w:t xml:space="preserve">      </w:t>
            </w:r>
            <w:r>
              <w:rPr>
                <w:b/>
                <w:i/>
              </w:rPr>
              <w:t>8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12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Анализ контрольной работы. Уравнение и его корни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Понятия: уравнения, корни уравнения, равносильные уравнения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Знать: определения уравнения, равносильные уравнения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Фронтальная и индивидуальная работа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17.09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13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Уравнение и его корни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 xml:space="preserve">Закрепление полученных </w:t>
            </w:r>
            <w:r w:rsidRPr="00033A85">
              <w:lastRenderedPageBreak/>
              <w:t xml:space="preserve">знаний 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 xml:space="preserve">Свойства, используемые при </w:t>
            </w:r>
            <w:r w:rsidRPr="00033A85">
              <w:lastRenderedPageBreak/>
              <w:t>решении уравнений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 xml:space="preserve">Уметь находить корни уравнения (или доказывать, </w:t>
            </w:r>
            <w:r w:rsidRPr="00033A85">
              <w:lastRenderedPageBreak/>
              <w:t>что их нет)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>Математический диктант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18.09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Линейное уравнение с одной переменной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Понятие линейного уравнения с одной переменной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Знать: определение линейного уравнения с одной переменной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8F5553" w:rsidP="008F5553">
            <w:pPr>
              <w:jc w:val="center"/>
            </w:pPr>
            <w:r>
              <w:t>21</w:t>
            </w:r>
            <w:r w:rsidR="00A63A34">
              <w:t>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15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Линейное уравнение с одной переменной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Закрепление полученных знаний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Свойства уравнений и тождественные преобразования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решать линейные уравнения с одной переменной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Уравнения с модулями</w:t>
            </w: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22.09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16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Линейное уравнение с одной переменной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Уравнения вида 0Х=в и 0Х=0, их решение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решать линейные уравнения и уравнения вида 0Х=в и 0Х=0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С-8, №1(а, б, в); С-9, №1(а, б), 2(1, 2, 3), 3 (ДМ)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Уравнения с модулями</w:t>
            </w: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23.09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17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Решение задач с помощью уравнений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 xml:space="preserve">Алгоритм решения задач с помощью составления уравнений 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 алгоритм решения задач с помощью составления уравнений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Фронтальная и индивидуальная работа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24.09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18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Решение задач с помощью уравнений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Свойства уравнений, применяемые при решении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решать задачи с помощью линейных уравнений с одной переменной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25.09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19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Решение задач с помощью уравнений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Задачи на движение и проценты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решать задачи с помощью уравнений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С-10, №1,2,3,4,5,6 (ДМ)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2</w:t>
            </w:r>
            <w:r w:rsidR="008F5553">
              <w:t>8</w:t>
            </w:r>
            <w:r>
              <w:t>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465" w:type="dxa"/>
            <w:gridSpan w:val="5"/>
          </w:tcPr>
          <w:p w:rsidR="003B197A" w:rsidRPr="00CD709A" w:rsidRDefault="003B197A" w:rsidP="008F5553">
            <w:pPr>
              <w:rPr>
                <w:b/>
              </w:rPr>
            </w:pPr>
            <w:r w:rsidRPr="00361CD1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61CD1">
              <w:rPr>
                <w:b/>
                <w:sz w:val="22"/>
                <w:szCs w:val="22"/>
              </w:rPr>
              <w:t xml:space="preserve">. </w:t>
            </w:r>
            <w:r w:rsidRPr="00F0023F">
              <w:rPr>
                <w:b/>
              </w:rPr>
              <w:t>Статистические характеристики</w:t>
            </w:r>
            <w:r w:rsidRPr="00361CD1">
              <w:rPr>
                <w:b/>
                <w:sz w:val="22"/>
                <w:szCs w:val="22"/>
              </w:rPr>
              <w:t>.</w:t>
            </w:r>
            <w:r>
              <w:rPr>
                <w:b/>
              </w:rPr>
              <w:t xml:space="preserve">             </w:t>
            </w:r>
            <w:r>
              <w:rPr>
                <w:b/>
                <w:i/>
              </w:rPr>
              <w:t>4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20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Среднее арифметическое, размах и мода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Среднее арифметическое, размах и мода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 определение Среднего арифметического, размаха и моды упорядоченного ряда чисел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Фронтальная и индивидуальная работа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29.09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21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Среднее арифметическое, размах и мода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Среднее арифметическое, размах и мода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находить среднее арифметическое, размах и моду упорядоченного ряда чисел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30.09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22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 xml:space="preserve">Медиана как </w:t>
            </w:r>
            <w:r w:rsidRPr="00033A85">
              <w:lastRenderedPageBreak/>
              <w:t>статистическая характеристика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 xml:space="preserve">Ознакомление с </w:t>
            </w:r>
            <w:r w:rsidRPr="00033A85">
              <w:lastRenderedPageBreak/>
              <w:t>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 xml:space="preserve">Медиана как </w:t>
            </w:r>
            <w:r w:rsidRPr="00033A85">
              <w:lastRenderedPageBreak/>
              <w:t>статистическая характеристика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 xml:space="preserve">Знать определение медиана </w:t>
            </w:r>
            <w:r w:rsidRPr="00033A85">
              <w:lastRenderedPageBreak/>
              <w:t>как статистической характеристики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Фронтальная и </w:t>
            </w:r>
            <w:r w:rsidRPr="00CD709A">
              <w:rPr>
                <w:sz w:val="20"/>
                <w:szCs w:val="20"/>
              </w:rPr>
              <w:lastRenderedPageBreak/>
              <w:t>индивидуальная работа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>Формулы (пункт 11)</w:t>
            </w:r>
          </w:p>
        </w:tc>
        <w:tc>
          <w:tcPr>
            <w:tcW w:w="850" w:type="dxa"/>
          </w:tcPr>
          <w:p w:rsidR="003B197A" w:rsidRPr="008F5553" w:rsidRDefault="00A63A34" w:rsidP="008F5553">
            <w:pPr>
              <w:jc w:val="center"/>
              <w:rPr>
                <w:u w:val="single"/>
              </w:rPr>
            </w:pPr>
            <w:r w:rsidRPr="008F5553">
              <w:rPr>
                <w:u w:val="single"/>
              </w:rPr>
              <w:t>01.10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Медиана как статистическая характеристика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Среднее арифметическое, размах и мода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 xml:space="preserve">Уметь находить среднее арифметическое, </w:t>
            </w:r>
            <w:proofErr w:type="gramStart"/>
            <w:r w:rsidRPr="00033A85">
              <w:t>размах ,</w:t>
            </w:r>
            <w:proofErr w:type="gramEnd"/>
            <w:r w:rsidRPr="00033A85">
              <w:t xml:space="preserve"> моду и медиану упорядоченного ряда чисел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02.10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24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361CD1">
              <w:rPr>
                <w:b/>
                <w:u w:val="single"/>
              </w:rPr>
              <w:t>Контрольная работа №2</w:t>
            </w:r>
            <w:r w:rsidRPr="00361CD1">
              <w:rPr>
                <w:b/>
              </w:rPr>
              <w:t xml:space="preserve"> </w:t>
            </w:r>
            <w:r>
              <w:t>«Уравнение с одной переменной.</w:t>
            </w:r>
            <w:r w:rsidRPr="00F0023F">
              <w:rPr>
                <w:b/>
              </w:rPr>
              <w:t xml:space="preserve"> </w:t>
            </w:r>
            <w:r w:rsidRPr="007920A3">
              <w:t>Статистические характеристики»</w:t>
            </w:r>
            <w:r>
              <w:t>.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Контроль, оценка и коррекция знаний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Уравнения с одной переменной, задачи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обобщать и расширять знания, самостоятельно выбирать способ решения уравнений, владеть навыками контроля и оценки своих знаний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03.10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14962" w:type="dxa"/>
            <w:gridSpan w:val="10"/>
            <w:tcBorders>
              <w:right w:val="nil"/>
            </w:tcBorders>
          </w:tcPr>
          <w:p w:rsidR="003B197A" w:rsidRPr="00033A85" w:rsidRDefault="003B197A" w:rsidP="008F5553">
            <w:pPr>
              <w:jc w:val="center"/>
            </w:pPr>
            <w:r w:rsidRPr="00361CD1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61CD1">
              <w:rPr>
                <w:rFonts w:ascii="Arial Black" w:hAnsi="Arial Black"/>
                <w:sz w:val="20"/>
                <w:szCs w:val="20"/>
                <w:lang w:val="en-US"/>
              </w:rPr>
              <w:t>II</w:t>
            </w:r>
            <w:r w:rsidRPr="00361CD1">
              <w:rPr>
                <w:rFonts w:ascii="Arial Black" w:hAnsi="Arial Black"/>
                <w:sz w:val="20"/>
                <w:szCs w:val="20"/>
              </w:rPr>
              <w:t>. ФУНКЦИИ</w:t>
            </w:r>
            <w:r>
              <w:rPr>
                <w:rFonts w:ascii="Arial Black" w:hAnsi="Arial Black"/>
                <w:sz w:val="20"/>
                <w:szCs w:val="20"/>
              </w:rPr>
              <w:t xml:space="preserve"> (14)</w:t>
            </w:r>
          </w:p>
        </w:tc>
        <w:tc>
          <w:tcPr>
            <w:tcW w:w="708" w:type="dxa"/>
            <w:tcBorders>
              <w:right w:val="nil"/>
            </w:tcBorders>
          </w:tcPr>
          <w:p w:rsidR="003B197A" w:rsidRPr="00361CD1" w:rsidRDefault="003B197A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4961" w:type="dxa"/>
            <w:gridSpan w:val="4"/>
            <w:vAlign w:val="center"/>
          </w:tcPr>
          <w:p w:rsidR="003B197A" w:rsidRPr="00CD709A" w:rsidRDefault="003B197A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>§5</w:t>
            </w:r>
            <w:r w:rsidRPr="00361CD1">
              <w:rPr>
                <w:b/>
                <w:sz w:val="22"/>
                <w:szCs w:val="22"/>
              </w:rPr>
              <w:t>. ФУНКЦИИ И ИХ ГРАФИКИ.</w:t>
            </w: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b/>
                <w:i/>
              </w:rPr>
              <w:t>6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1417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1418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850" w:type="dxa"/>
            <w:tcBorders>
              <w:right w:val="nil"/>
            </w:tcBorders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708" w:type="dxa"/>
            <w:tcBorders>
              <w:right w:val="nil"/>
            </w:tcBorders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25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Анализ контрольной работы. Что такое функция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Функция, зависимая и независимая переменные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 определение функции. Уметь устанавливать функциональную зависимость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Фронтальная и индивидуальная работа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06.10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26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Вычисление значений функций по формуле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Значение функции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находить значение функции по формуле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07.10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rPr>
          <w:trHeight w:val="1397"/>
        </w:trPr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27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Вычисление значений функций по формуле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Закрепление полученных знаний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Нахождение области определения функции, заданной формулой. Задачи на движение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находить область определения функции. Уметь находить значение аргумента, используя формулу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работа(10 мин): С-12, №1(1), 2, 3(1) (ДМ)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Задание функции несколькими способами (пункт 17)</w:t>
            </w: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08.10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28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График функции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Определение Графика  функции. Чтение графиков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Знать определение графика. Уметь по графику находить значение функции или аргумента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8F5553">
            <w:pPr>
              <w:jc w:val="center"/>
            </w:pPr>
            <w:r>
              <w:t>09.10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29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График функции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Закрепление полученных знаний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>Наглядное представление о зависимости между величинами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t>Уметь по данным таблицы строить график зависимости величин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A63A34" w:rsidP="00A63A34">
            <w:pPr>
              <w:jc w:val="center"/>
            </w:pPr>
            <w:r>
              <w:t>10.10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  <w:r w:rsidRPr="00033A85">
              <w:t>30</w:t>
            </w:r>
          </w:p>
        </w:tc>
        <w:tc>
          <w:tcPr>
            <w:tcW w:w="2268" w:type="dxa"/>
            <w:gridSpan w:val="2"/>
          </w:tcPr>
          <w:p w:rsidR="003B197A" w:rsidRPr="00033A85" w:rsidRDefault="003B197A" w:rsidP="008F5553">
            <w:pPr>
              <w:jc w:val="center"/>
            </w:pPr>
            <w:r w:rsidRPr="00033A85">
              <w:t>График функции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3B197A" w:rsidRPr="00033A85" w:rsidRDefault="003B197A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  <w:r w:rsidRPr="00033A85">
              <w:t xml:space="preserve">Использование графиков </w:t>
            </w:r>
            <w:r w:rsidRPr="00033A85">
              <w:lastRenderedPageBreak/>
              <w:t>функциональных зависимостей на практике</w:t>
            </w: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  <w:r w:rsidRPr="00033A85">
              <w:lastRenderedPageBreak/>
              <w:t xml:space="preserve">Уметь читать графики функций, строить графики </w:t>
            </w:r>
            <w:r w:rsidRPr="00033A85">
              <w:lastRenderedPageBreak/>
              <w:t>функций</w:t>
            </w: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Самостоятельная работа(10 </w:t>
            </w:r>
            <w:r w:rsidRPr="00CD709A">
              <w:rPr>
                <w:sz w:val="20"/>
                <w:szCs w:val="20"/>
              </w:rPr>
              <w:lastRenderedPageBreak/>
              <w:t>мин): С-11, №2, 5, 6(1) (ДМ)</w:t>
            </w: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Построение графика </w:t>
            </w:r>
            <w:r w:rsidRPr="00CD709A">
              <w:rPr>
                <w:sz w:val="20"/>
                <w:szCs w:val="20"/>
              </w:rPr>
              <w:lastRenderedPageBreak/>
              <w:t>функции, заданной несколькими формулами</w:t>
            </w:r>
          </w:p>
        </w:tc>
        <w:tc>
          <w:tcPr>
            <w:tcW w:w="850" w:type="dxa"/>
          </w:tcPr>
          <w:p w:rsidR="003B197A" w:rsidRPr="00033A85" w:rsidRDefault="00CB2E33" w:rsidP="008F5553">
            <w:pPr>
              <w:jc w:val="center"/>
            </w:pPr>
            <w:r>
              <w:lastRenderedPageBreak/>
              <w:t>13.10</w:t>
            </w: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3B197A" w:rsidRPr="00033A85" w:rsidTr="00CB2E33">
        <w:tc>
          <w:tcPr>
            <w:tcW w:w="504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4961" w:type="dxa"/>
            <w:gridSpan w:val="4"/>
            <w:vAlign w:val="center"/>
          </w:tcPr>
          <w:p w:rsidR="003B197A" w:rsidRPr="00CD709A" w:rsidRDefault="003B197A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>§6</w:t>
            </w:r>
            <w:r w:rsidRPr="00361CD1">
              <w:rPr>
                <w:b/>
                <w:sz w:val="22"/>
                <w:szCs w:val="22"/>
              </w:rPr>
              <w:t>. ЛИНЕЙНАЯ ФУНКЦИЯ.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b/>
                <w:i/>
              </w:rPr>
              <w:t>7</w:t>
            </w:r>
          </w:p>
        </w:tc>
        <w:tc>
          <w:tcPr>
            <w:tcW w:w="2552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326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1417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197A" w:rsidRPr="00CD709A" w:rsidRDefault="003B197A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97A" w:rsidRPr="00033A85" w:rsidRDefault="003B197A" w:rsidP="008F5553">
            <w:pPr>
              <w:jc w:val="center"/>
            </w:pPr>
          </w:p>
        </w:tc>
        <w:tc>
          <w:tcPr>
            <w:tcW w:w="708" w:type="dxa"/>
          </w:tcPr>
          <w:p w:rsidR="003B197A" w:rsidRPr="00033A85" w:rsidRDefault="003B197A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31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Прямая пропорциональность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Определение прямой пропорциональности, коэффициента пропорциональности 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понятия прямой пропорциональности, коэффициента пропорциональности, углового коэффициента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14.10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32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Прямая пропорциональность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полученных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График прямой пропорциональности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 находить коэффициент пропорциональности, строить график функции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proofErr w:type="spellStart"/>
            <w:r w:rsidRPr="00033A85">
              <w:rPr>
                <w:lang w:val="en-US"/>
              </w:rPr>
              <w:t>kx</w:t>
            </w:r>
            <w:proofErr w:type="spellEnd"/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15.10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33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Прямая пропорциональность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Применение знаний и умений 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Расположение графика функции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proofErr w:type="spellStart"/>
            <w:r w:rsidRPr="00033A85">
              <w:rPr>
                <w:lang w:val="en-US"/>
              </w:rPr>
              <w:t>kx</w:t>
            </w:r>
            <w:proofErr w:type="spellEnd"/>
            <w:r w:rsidRPr="00033A85">
              <w:t xml:space="preserve"> в координатной плоскости при различных значениях </w:t>
            </w:r>
            <w:r w:rsidRPr="00033A85">
              <w:rPr>
                <w:lang w:val="en-US"/>
              </w:rPr>
              <w:t>k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строить график прямой пропорциональности. Уметь определять знак углового коэффициента по графику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 С-13, №1, 2(1),4,  6, 7(1)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16.10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34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Линейная функция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определение линейной функции График линейной функции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 находить значение функции при заданном значении аргумента,  находить значение аргумента при заданном значении функции 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17.10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35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Линейная функция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Примеры построения графиков линейной функции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строить график линейной функции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20.10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36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Линейная функция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Расположение графиков функции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proofErr w:type="spellStart"/>
            <w:r w:rsidRPr="00033A85">
              <w:rPr>
                <w:lang w:val="en-US"/>
              </w:rPr>
              <w:t>kx</w:t>
            </w:r>
            <w:proofErr w:type="spellEnd"/>
            <w:r w:rsidRPr="00033A85">
              <w:t>+</w:t>
            </w:r>
            <w:r w:rsidRPr="00033A85">
              <w:rPr>
                <w:lang w:val="en-US"/>
              </w:rPr>
              <w:t>b</w:t>
            </w:r>
            <w:r w:rsidRPr="00033A85">
              <w:t xml:space="preserve"> при различных значениях </w:t>
            </w:r>
            <w:r w:rsidRPr="00033A85">
              <w:rPr>
                <w:lang w:val="en-US"/>
              </w:rPr>
              <w:t>k</w:t>
            </w:r>
            <w:r w:rsidRPr="00033A85">
              <w:t xml:space="preserve"> и </w:t>
            </w:r>
            <w:r w:rsidRPr="00033A85">
              <w:rPr>
                <w:lang w:val="en-US"/>
              </w:rPr>
              <w:t>b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 по графику находить значения </w:t>
            </w:r>
            <w:r w:rsidRPr="00033A85">
              <w:rPr>
                <w:lang w:val="en-US"/>
              </w:rPr>
              <w:t>k</w:t>
            </w:r>
            <w:r w:rsidRPr="00033A85">
              <w:t xml:space="preserve"> и </w:t>
            </w:r>
            <w:r w:rsidRPr="00033A85">
              <w:rPr>
                <w:lang w:val="en-US"/>
              </w:rPr>
              <w:t>b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Построение графика функции, заданной несколькими формулами</w:t>
            </w: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21.10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37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Линейная функция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Систематизация знаний </w:t>
            </w:r>
            <w:r w:rsidRPr="00033A85">
              <w:lastRenderedPageBreak/>
              <w:t>учащихся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Построение графиков линейной функции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 расширять и обобщать знания о построении графика </w:t>
            </w:r>
            <w:r w:rsidRPr="00033A85">
              <w:lastRenderedPageBreak/>
              <w:t>линейной функции, исследовать взаимное расположение графиков линейных функций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Самостоятельная работа </w:t>
            </w:r>
            <w:r w:rsidRPr="00CD709A">
              <w:rPr>
                <w:sz w:val="20"/>
                <w:szCs w:val="20"/>
              </w:rPr>
              <w:lastRenderedPageBreak/>
              <w:t>(15 мин):  С-14, №1, 2(1), 4(1), 5(1) 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22.10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38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361CD1">
              <w:rPr>
                <w:b/>
                <w:u w:val="single"/>
              </w:rPr>
              <w:t>Контрольная работа №3</w:t>
            </w:r>
            <w:r w:rsidRPr="00361CD1">
              <w:rPr>
                <w:b/>
              </w:rPr>
              <w:t xml:space="preserve"> </w:t>
            </w:r>
            <w:r>
              <w:t>«Функции»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Координаты точек пересечения графика с координатными осями, координаты точки пересечения графиков линейных функций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 строить графики функций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proofErr w:type="spellStart"/>
            <w:r w:rsidRPr="00033A85">
              <w:rPr>
                <w:lang w:val="en-US"/>
              </w:rPr>
              <w:t>kx</w:t>
            </w:r>
            <w:proofErr w:type="spellEnd"/>
            <w:r w:rsidRPr="00033A85">
              <w:t xml:space="preserve"> и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proofErr w:type="spellStart"/>
            <w:r w:rsidRPr="00033A85">
              <w:rPr>
                <w:lang w:val="en-US"/>
              </w:rPr>
              <w:t>kx</w:t>
            </w:r>
            <w:proofErr w:type="spellEnd"/>
            <w:r w:rsidRPr="00033A85">
              <w:t>+</w:t>
            </w:r>
            <w:r w:rsidRPr="00033A85">
              <w:rPr>
                <w:lang w:val="en-US"/>
              </w:rPr>
              <w:t>b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23.10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14962" w:type="dxa"/>
            <w:gridSpan w:val="10"/>
            <w:vAlign w:val="center"/>
          </w:tcPr>
          <w:p w:rsidR="00CB2E33" w:rsidRPr="00CD709A" w:rsidRDefault="00CB2E33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709A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D709A">
              <w:rPr>
                <w:rFonts w:ascii="Arial Black" w:hAnsi="Arial Black"/>
                <w:sz w:val="20"/>
                <w:szCs w:val="20"/>
                <w:lang w:val="en-US"/>
              </w:rPr>
              <w:t>III</w:t>
            </w:r>
            <w:r w:rsidRPr="00CD709A">
              <w:rPr>
                <w:rFonts w:ascii="Arial Black" w:hAnsi="Arial Black"/>
                <w:sz w:val="20"/>
                <w:szCs w:val="20"/>
              </w:rPr>
              <w:t>. СТЕПЕНЬ С НАТУРАЛЬНЫМ ПОКАЗАТЕЛЕМ (15)</w:t>
            </w:r>
          </w:p>
        </w:tc>
        <w:tc>
          <w:tcPr>
            <w:tcW w:w="708" w:type="dxa"/>
          </w:tcPr>
          <w:p w:rsidR="00CB2E33" w:rsidRPr="00CD709A" w:rsidRDefault="00CB2E33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4961" w:type="dxa"/>
            <w:gridSpan w:val="4"/>
            <w:vAlign w:val="center"/>
          </w:tcPr>
          <w:p w:rsidR="00CB2E33" w:rsidRPr="00CD709A" w:rsidRDefault="00CB2E33" w:rsidP="008F5553">
            <w:pPr>
              <w:rPr>
                <w:b/>
              </w:rPr>
            </w:pPr>
            <w:r w:rsidRPr="00361CD1">
              <w:rPr>
                <w:rFonts w:ascii="Arial" w:hAnsi="Arial" w:cs="Arial"/>
                <w:b/>
                <w:sz w:val="22"/>
                <w:szCs w:val="22"/>
              </w:rPr>
              <w:t>§7</w:t>
            </w:r>
            <w:r w:rsidRPr="00361CD1">
              <w:rPr>
                <w:b/>
                <w:sz w:val="22"/>
                <w:szCs w:val="22"/>
              </w:rPr>
              <w:t>. СТЕПЕНЬ И ЕЕ СВОЙСТВА.</w: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i/>
              </w:rPr>
              <w:t>8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39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Анализ контрольной работы. Определение степени с натуральным показателем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Комбинированный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Определение степени с натуральным показателем. Основание степени, показатель степени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понятия: степень, основание степени, показатель степени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Фронтальная и индивидуальная работа, работа в группах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24.10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40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Определение степени с натуральным показателем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Возведение в степень, нечетная степень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Уметь: -возводить числа в степень; -заполнять и оформлять таблицы, отвечать на вопросы с помощью таблиц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диктант. Индивидуальные карточки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Умение пользоваться таблицей степеней при выполнении заданий повышенной сложности</w:t>
            </w: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05.11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и деление степеней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и деление степеней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правила умножения и деления степеней с одинаковыми основаниями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07.11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42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и деление степеней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Степень числа </w:t>
            </w:r>
            <w:r w:rsidRPr="00033A85">
              <w:rPr>
                <w:lang w:val="en-US"/>
              </w:rPr>
              <w:t>a</w:t>
            </w:r>
            <w:r w:rsidRPr="00033A85">
              <w:t>, не равного нулю, с нулевым показателем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свойства степеней для упрощения числовых и алгебраических выражений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Практическая работа. 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10.11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43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и деление степеней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Умножение и деление степеней с </w:t>
            </w:r>
            <w:r w:rsidRPr="00033A85">
              <w:lastRenderedPageBreak/>
              <w:t>одинаковыми основаниями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 xml:space="preserve">Уметь умножать и делить степени с одинаковыми </w:t>
            </w:r>
            <w:r w:rsidRPr="00033A85">
              <w:lastRenderedPageBreak/>
              <w:t>основаниями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Самостоятельная работа(10 мин): С-20, </w:t>
            </w:r>
            <w:r w:rsidRPr="00CD709A">
              <w:rPr>
                <w:sz w:val="20"/>
                <w:szCs w:val="20"/>
              </w:rPr>
              <w:lastRenderedPageBreak/>
              <w:t>№1, 2, 4, 5(1,2), 6, 7, 8(1)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О простых и составных числах (пункт </w:t>
            </w:r>
            <w:r w:rsidRPr="00CD709A">
              <w:rPr>
                <w:sz w:val="20"/>
                <w:szCs w:val="20"/>
              </w:rPr>
              <w:lastRenderedPageBreak/>
              <w:t>24)</w:t>
            </w: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lastRenderedPageBreak/>
              <w:t>12.11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44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Возведение в степень произведения и степени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Возведение в степень произведения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правила возведения в степень произведения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14.11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Возведение в степень произведения и степени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и деление степеней. Возведение степени в степень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возводить степень в степень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Фронтальная и индивидуальная работа.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A63A34">
            <w:pPr>
              <w:jc w:val="center"/>
            </w:pPr>
            <w:r>
              <w:t>17.11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Возведение в степень произведения и степени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Возведение в степень произведения и степени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правила возведения в степень произведения и степени при выполнении упражнений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 С-21, №1, 3, 5, 4, 6, 7, 8, 9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A63A34">
            <w:pPr>
              <w:jc w:val="center"/>
            </w:pPr>
            <w:r>
              <w:t>19.11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B2E33" w:rsidRDefault="00CB2E33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>§8</w:t>
            </w:r>
            <w:r w:rsidRPr="00361CD1">
              <w:rPr>
                <w:b/>
                <w:sz w:val="22"/>
                <w:szCs w:val="22"/>
              </w:rPr>
              <w:t>. ОДНОЧЛЕН</w:t>
            </w:r>
            <w:r>
              <w:rPr>
                <w:b/>
                <w:sz w:val="22"/>
                <w:szCs w:val="22"/>
              </w:rPr>
              <w:t>Ы</w:t>
            </w:r>
            <w:r w:rsidRPr="00361C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B2E33" w:rsidRPr="0000762C" w:rsidRDefault="00CB2E33" w:rsidP="008F55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Одночлен и его стандартный вид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Одночлен, стандартный вид одночлена, коэффициент одночлена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понятия: одночлен, коэффициент одночлена, стандартный вид одночлена.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21.11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Одночлен и его стандартный вид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Степень одночлена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находить значение одночлена  при указанных значениях переменной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24.11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49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одночленов. Возведение одночлена в натуральную степень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одночленов, возведение одночлена в натуральную степень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алгоритм умножения одночленов, возведение одночлена в натуральную степень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Фронтальная и индивидуальная работа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26.11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50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одночленов.  Возведение одночлена в натуральную степень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и возведение в степень одночленов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правила умножения одночленов, возведение одночлена в натуральную степень для упрощения выражений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работа(10 мин): С-24, №1, 3, 4(а, б), 7(1), 5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28.11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51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Функция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r w:rsidRPr="00033A85">
              <w:rPr>
                <w:lang w:val="en-US"/>
              </w:rPr>
              <w:t>x</w:t>
            </w:r>
            <w:r w:rsidRPr="00033A85">
              <w:rPr>
                <w:vertAlign w:val="superscript"/>
              </w:rPr>
              <w:t>2</w:t>
            </w:r>
            <w:r w:rsidRPr="00033A85">
              <w:t xml:space="preserve">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Функция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r w:rsidRPr="00033A85">
              <w:rPr>
                <w:lang w:val="en-US"/>
              </w:rPr>
              <w:t>x</w:t>
            </w:r>
            <w:r w:rsidRPr="00033A85">
              <w:rPr>
                <w:vertAlign w:val="superscript"/>
              </w:rPr>
              <w:t>2</w:t>
            </w:r>
            <w:r w:rsidRPr="00033A85">
              <w:t xml:space="preserve">, график функции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r w:rsidRPr="00033A85">
              <w:rPr>
                <w:lang w:val="en-US"/>
              </w:rPr>
              <w:t>x</w:t>
            </w:r>
            <w:r w:rsidRPr="00033A85">
              <w:rPr>
                <w:vertAlign w:val="superscript"/>
              </w:rPr>
              <w:t>2</w:t>
            </w:r>
            <w:r w:rsidRPr="00033A85">
              <w:t>, свойства функции. Парабола, ось симметрии параболы, вершина параболы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понятия: парабола, ветви параболы, ось симметрии параболы, ветви параболы, вершина параболы. Уметь строить параболу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01.12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52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Функция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r w:rsidRPr="00033A85">
              <w:rPr>
                <w:lang w:val="en-US"/>
              </w:rPr>
              <w:t>x</w:t>
            </w:r>
            <w:r w:rsidRPr="00033A85">
              <w:rPr>
                <w:vertAlign w:val="superscript"/>
              </w:rPr>
              <w:t>3</w:t>
            </w:r>
            <w:r w:rsidRPr="00033A85">
              <w:t xml:space="preserve"> и её график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Функция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r w:rsidRPr="00033A85">
              <w:rPr>
                <w:lang w:val="en-US"/>
              </w:rPr>
              <w:t>x</w:t>
            </w:r>
            <w:r w:rsidRPr="00033A85">
              <w:rPr>
                <w:vertAlign w:val="superscript"/>
              </w:rPr>
              <w:t>3</w:t>
            </w:r>
            <w:r w:rsidRPr="00033A85">
              <w:t xml:space="preserve"> и её график, и свойства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Уметь: - описывать геометрические свойства кубической параболы; - находить значение функции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r w:rsidRPr="00033A85">
              <w:rPr>
                <w:lang w:val="en-US"/>
              </w:rPr>
              <w:t>x</w:t>
            </w:r>
            <w:r w:rsidRPr="00033A85">
              <w:rPr>
                <w:vertAlign w:val="superscript"/>
              </w:rPr>
              <w:t>3</w:t>
            </w:r>
            <w:r w:rsidRPr="00033A85">
              <w:t xml:space="preserve"> на заданном отрезке; - точки пересечения параболы с графиком линейной функции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03.12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53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361CD1">
              <w:rPr>
                <w:b/>
                <w:u w:val="single"/>
              </w:rPr>
              <w:t>Контрольная работа №4</w:t>
            </w:r>
            <w:r w:rsidRPr="00361CD1">
              <w:rPr>
                <w:b/>
              </w:rPr>
              <w:t xml:space="preserve"> </w:t>
            </w:r>
            <w:r>
              <w:t>«Степень с натуральным показателем».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Контроль, оценка и коррекция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Степень и её </w:t>
            </w:r>
            <w:proofErr w:type="gramStart"/>
            <w:r w:rsidRPr="00033A85">
              <w:t>свойства .</w:t>
            </w:r>
            <w:proofErr w:type="gramEnd"/>
            <w:r w:rsidRPr="00033A85">
              <w:t xml:space="preserve"> Одночлены . График функции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r w:rsidRPr="00033A85">
              <w:rPr>
                <w:lang w:val="en-US"/>
              </w:rPr>
              <w:t>x</w:t>
            </w:r>
            <w:r w:rsidRPr="00033A85">
              <w:rPr>
                <w:vertAlign w:val="superscript"/>
              </w:rPr>
              <w:t>2</w:t>
            </w:r>
            <w:r w:rsidRPr="00033A85">
              <w:t>.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Уметь: - умножать и возводить в степень одночлены; - строить график </w:t>
            </w:r>
            <w:r w:rsidRPr="00033A85">
              <w:rPr>
                <w:lang w:val="en-US"/>
              </w:rPr>
              <w:t>y</w:t>
            </w:r>
            <w:r w:rsidRPr="00033A85">
              <w:t>=</w:t>
            </w:r>
            <w:r w:rsidRPr="00033A85">
              <w:rPr>
                <w:lang w:val="en-US"/>
              </w:rPr>
              <w:t>x</w:t>
            </w:r>
            <w:r w:rsidRPr="00033A85">
              <w:rPr>
                <w:vertAlign w:val="superscript"/>
              </w:rPr>
              <w:t>2</w:t>
            </w:r>
            <w:r w:rsidRPr="00033A85">
              <w:t>.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05.12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14962" w:type="dxa"/>
            <w:gridSpan w:val="10"/>
            <w:vAlign w:val="center"/>
          </w:tcPr>
          <w:p w:rsidR="00CB2E33" w:rsidRPr="00CD709A" w:rsidRDefault="00CB2E33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709A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D709A">
              <w:rPr>
                <w:rFonts w:ascii="Arial Black" w:hAnsi="Arial Black"/>
                <w:sz w:val="20"/>
                <w:szCs w:val="20"/>
                <w:lang w:val="en-US"/>
              </w:rPr>
              <w:t>IV</w:t>
            </w:r>
            <w:r w:rsidRPr="00CD709A">
              <w:rPr>
                <w:rFonts w:ascii="Arial Black" w:hAnsi="Arial Black"/>
                <w:sz w:val="20"/>
                <w:szCs w:val="20"/>
              </w:rPr>
              <w:t>. МНОГОЧЛЕНЫ (20)</w:t>
            </w:r>
          </w:p>
        </w:tc>
        <w:tc>
          <w:tcPr>
            <w:tcW w:w="708" w:type="dxa"/>
          </w:tcPr>
          <w:p w:rsidR="00CB2E33" w:rsidRPr="00CD709A" w:rsidRDefault="00CB2E33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513" w:type="dxa"/>
            <w:gridSpan w:val="5"/>
            <w:vAlign w:val="center"/>
          </w:tcPr>
          <w:p w:rsidR="00CB2E33" w:rsidRPr="00CD709A" w:rsidRDefault="00CB2E33" w:rsidP="008F5553">
            <w:pPr>
              <w:rPr>
                <w:b/>
              </w:rPr>
            </w:pPr>
            <w:r w:rsidRPr="00361CD1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61CD1">
              <w:rPr>
                <w:b/>
                <w:sz w:val="22"/>
                <w:szCs w:val="22"/>
              </w:rPr>
              <w:t>9. СУММА И РАЗНОСТЬ МНОГОЧЛЕНОВ</w:t>
            </w:r>
            <w:r>
              <w:rPr>
                <w:b/>
                <w:sz w:val="22"/>
                <w:szCs w:val="22"/>
              </w:rPr>
              <w:t xml:space="preserve">.      </w:t>
            </w:r>
            <w:r>
              <w:rPr>
                <w:b/>
                <w:i/>
              </w:rPr>
              <w:t>4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54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Анализ контрольной работы. Многочлен и его стандартный вид.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Комбинированный урок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Многочлен. Подобные члены многочлена. Стандартный вид многочлена.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приводить подобные слагаемые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08.12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Многочлен и его стандартный вид.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Степень многочлена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находить значение многочлена и определять степень многочлена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10.12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Сложение и вычитание многочленов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Сложение и вычитание многочленов. Правила раскрытия скобок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раскрывать скобки. Уметь складывать и вычитать многочлены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12.12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Сложение и вычитание многочленов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Представление многочлена в виде суммы или разности </w:t>
            </w:r>
            <w:r w:rsidRPr="00033A85">
              <w:lastRenderedPageBreak/>
              <w:t>многочленов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 xml:space="preserve">Уметь решать уравнения. Уметь представлять выражение в виде суммы или </w:t>
            </w:r>
            <w:r w:rsidRPr="00033A85">
              <w:lastRenderedPageBreak/>
              <w:t>разности многочленов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Самостоятельная работа (15 мин): С-26, № 1(а, б), </w:t>
            </w:r>
            <w:r w:rsidRPr="00CD709A">
              <w:rPr>
                <w:sz w:val="20"/>
                <w:szCs w:val="20"/>
              </w:rPr>
              <w:lastRenderedPageBreak/>
              <w:t xml:space="preserve">2, 4, 5, 6(1, 2, 3) (ДМ) 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15.12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513" w:type="dxa"/>
            <w:gridSpan w:val="5"/>
            <w:vAlign w:val="center"/>
          </w:tcPr>
          <w:p w:rsidR="00CB2E33" w:rsidRPr="00CD709A" w:rsidRDefault="00CB2E33" w:rsidP="008F5553">
            <w:pPr>
              <w:rPr>
                <w:b/>
              </w:rPr>
            </w:pPr>
            <w:r w:rsidRPr="00361CD1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61CD1">
              <w:rPr>
                <w:b/>
                <w:sz w:val="22"/>
                <w:szCs w:val="22"/>
              </w:rPr>
              <w:t>10. ПРОИЗВЕДЕНИЕ ОДЧЛЕНА И МНОГОЧЛЕНА.</w: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i/>
              </w:rPr>
              <w:t>6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одночлена на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одночлена на 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правило Умножение одночлена на многочлен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17.12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46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59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одночлена на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одночлена на 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Уметь: -умножать одночлен на многочлен; - решать уравнения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19.2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60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одночлена на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одночлена на 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уравнения и задачи с помощью уравнений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 xml:space="preserve">Самостоятельная работа (15 мин): С-28, № 1(а, б), 3(а, б), 4(1), 5(1); С-29, № 3(1) (ДМ) 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22.12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Вынесение общего множителя за скобки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многочлена на множители. Вынесение общего множителя за скобки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разложение многочлена на множители с помощью вынесение общего множителя за скобки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24.12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62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Вынесение общего множителя за скобки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Вынесение общего множителя за скобки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раскладывать многочлен на множители способом вынесения общего множителя за скобки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r>
              <w:t>26.12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63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Вынесение общего множителя за скобки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Представление в виде произведения суммы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выносить общий множитель за скобки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С-32, №1(а, б), 2(а, б), 4(а, б); С-31, №2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A63A34">
            <w:r>
              <w:t>12.01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64</w:t>
            </w:r>
          </w:p>
        </w:tc>
        <w:tc>
          <w:tcPr>
            <w:tcW w:w="2268" w:type="dxa"/>
            <w:gridSpan w:val="2"/>
            <w:vAlign w:val="center"/>
          </w:tcPr>
          <w:p w:rsidR="00CB2E33" w:rsidRDefault="00CB2E33" w:rsidP="008F5553">
            <w:r w:rsidRPr="00361CD1">
              <w:rPr>
                <w:b/>
                <w:u w:val="single"/>
              </w:rPr>
              <w:t>Контрольная работа №5</w:t>
            </w:r>
            <w:r w:rsidRPr="00361CD1">
              <w:rPr>
                <w:b/>
              </w:rPr>
              <w:t xml:space="preserve"> </w:t>
            </w:r>
            <w:r w:rsidRPr="00313C78">
              <w:t>«</w:t>
            </w:r>
            <w:r>
              <w:t>Сложение и вычитание многочленов</w:t>
            </w:r>
            <w:r w:rsidRPr="00313C78">
              <w:t>»</w:t>
            </w:r>
            <w:r>
              <w:t>.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Произведение одночлена и многочлена. Сумма и разность многочленов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умножать одночлен на многочлен. Уметь выносить общий множитель за скобки.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14.01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513" w:type="dxa"/>
            <w:gridSpan w:val="5"/>
            <w:vAlign w:val="center"/>
          </w:tcPr>
          <w:p w:rsidR="00CB2E33" w:rsidRPr="00CD709A" w:rsidRDefault="00CB2E33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 xml:space="preserve">§11. </w:t>
            </w:r>
            <w:r w:rsidRPr="00361CD1">
              <w:rPr>
                <w:b/>
                <w:sz w:val="22"/>
                <w:szCs w:val="22"/>
              </w:rPr>
              <w:t xml:space="preserve"> ПРОИЗВЕДЕНИЕ МНОГОЧЛЕНОВ.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b/>
                <w:i/>
              </w:rPr>
              <w:t>8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Анализ </w:t>
            </w:r>
            <w:r w:rsidRPr="00033A85">
              <w:lastRenderedPageBreak/>
              <w:t>контрольной работы. Умножение многочлена на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</w:t>
            </w:r>
            <w:r w:rsidRPr="00033A85">
              <w:lastRenderedPageBreak/>
              <w:t>ый урок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 xml:space="preserve">Умножение </w:t>
            </w:r>
            <w:r w:rsidRPr="00033A85">
              <w:lastRenderedPageBreak/>
              <w:t>многочлена на 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 xml:space="preserve">Знать правила умножения </w:t>
            </w:r>
            <w:r w:rsidRPr="00033A85">
              <w:lastRenderedPageBreak/>
              <w:t xml:space="preserve">многочлена на многочлен 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 xml:space="preserve">Фронтальный </w:t>
            </w:r>
            <w:r w:rsidRPr="00CD709A">
              <w:rPr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16.01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66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многочлена на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многочлена на 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 выполнять умножение многочлена на многочлен 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19.01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многочлена на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многочлена на 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доказывать тождества и делимость выражений на число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21.01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многочлена на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многочлена на 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уравнения и задачи. Уметь применять правило умножения многочленов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С-33, №1(а, б), С-34, №1(а), 2(а), 3(а, б), 4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23.01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69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многочлена на множители способом группировки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Способ группировки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способ группировки для разложения многочлена на множители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26.01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70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многочлена на множители способом группировки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многочлена на множители способом группировки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раскладывать многочлен на множители способом группировки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28.01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Разложение многочлена на множители способом группировки 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многочлена на множители способом группировки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способ группировки при разложении многочлена на множители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 xml:space="preserve">Деление с остатком </w:t>
            </w:r>
            <w:proofErr w:type="gramStart"/>
            <w:r w:rsidRPr="00CD709A">
              <w:rPr>
                <w:sz w:val="20"/>
                <w:szCs w:val="20"/>
              </w:rPr>
              <w:t>( пункт</w:t>
            </w:r>
            <w:proofErr w:type="gramEnd"/>
            <w:r w:rsidRPr="00CD709A">
              <w:rPr>
                <w:sz w:val="20"/>
                <w:szCs w:val="20"/>
              </w:rPr>
              <w:t xml:space="preserve"> 31)</w:t>
            </w: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30.01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72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Разложение многочлена на множители способом </w:t>
            </w:r>
            <w:r w:rsidRPr="00033A85">
              <w:lastRenderedPageBreak/>
              <w:t>группировки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Обобщение и систематизация знаний 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на множители трехчлена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раскладывать на множители квадратный трехчлен способом группировки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 xml:space="preserve">Самостоятельная работа (15 мин): С-35, №1(а, б), 2(а), 3(1), 4 </w:t>
            </w:r>
            <w:r w:rsidRPr="00CD709A">
              <w:rPr>
                <w:sz w:val="20"/>
                <w:szCs w:val="20"/>
              </w:rPr>
              <w:lastRenderedPageBreak/>
              <w:t>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02.02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73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361CD1">
              <w:rPr>
                <w:b/>
                <w:u w:val="single"/>
              </w:rPr>
              <w:t>Контрольная работа №6</w:t>
            </w:r>
            <w:r w:rsidRPr="00361CD1">
              <w:rPr>
                <w:b/>
              </w:rPr>
              <w:t xml:space="preserve"> </w:t>
            </w:r>
            <w:r>
              <w:t>«Умножение многочленов».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Произведение многочленов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выполнять умножение многочлена на многочлен. Уметь применять способ группировки для разложения многочлена на множители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04.02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14962" w:type="dxa"/>
            <w:gridSpan w:val="10"/>
            <w:vAlign w:val="center"/>
          </w:tcPr>
          <w:p w:rsidR="00CB2E33" w:rsidRPr="00CD709A" w:rsidRDefault="00CB2E33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709A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D709A">
              <w:rPr>
                <w:rFonts w:ascii="Arial Black" w:hAnsi="Arial Black"/>
                <w:sz w:val="20"/>
                <w:szCs w:val="20"/>
                <w:lang w:val="en-US"/>
              </w:rPr>
              <w:t>V</w:t>
            </w:r>
            <w:r w:rsidRPr="00CD709A">
              <w:rPr>
                <w:rFonts w:ascii="Arial Black" w:hAnsi="Arial Black"/>
                <w:sz w:val="20"/>
                <w:szCs w:val="20"/>
              </w:rPr>
              <w:t>. ФОРМУЛЫ СОКРАЩЕННОГО УМНОЖЕНИЯ (20)</w:t>
            </w:r>
          </w:p>
        </w:tc>
        <w:tc>
          <w:tcPr>
            <w:tcW w:w="708" w:type="dxa"/>
          </w:tcPr>
          <w:p w:rsidR="00CB2E33" w:rsidRPr="00CD709A" w:rsidRDefault="00CB2E33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513" w:type="dxa"/>
            <w:gridSpan w:val="5"/>
            <w:vAlign w:val="center"/>
          </w:tcPr>
          <w:p w:rsidR="00CB2E33" w:rsidRPr="00CD709A" w:rsidRDefault="00CB2E33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>§12</w:t>
            </w:r>
            <w:r w:rsidRPr="00361CD1">
              <w:rPr>
                <w:b/>
                <w:sz w:val="22"/>
                <w:szCs w:val="22"/>
              </w:rPr>
              <w:t>. КВАДРАТ СУММЫ И КВАДРАТ РАЗНОСТИ.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i/>
              </w:rPr>
              <w:t>5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74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Анализ контрольной работы. Возведение в квадрат суммы и разности двух выражений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Комбинированный урок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Квадрат суммы и разности двух выражений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формулировку квадрата суммы и квадрата разности двух выражений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06.02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Возведение в квадрат суммы и разности двух выражений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формула квадрата суммы и квадрата разности 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формулы квадрата суммы и квадрата разности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 xml:space="preserve">Возведение двучлена в степень </w:t>
            </w:r>
            <w:proofErr w:type="gramStart"/>
            <w:r w:rsidRPr="00CD709A">
              <w:rPr>
                <w:sz w:val="20"/>
                <w:szCs w:val="20"/>
              </w:rPr>
              <w:t>( пункт</w:t>
            </w:r>
            <w:proofErr w:type="gramEnd"/>
            <w:r w:rsidRPr="00CD709A">
              <w:rPr>
                <w:sz w:val="20"/>
                <w:szCs w:val="20"/>
              </w:rPr>
              <w:t xml:space="preserve"> 39)</w:t>
            </w: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09.02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Возведение в куб суммы и разности двух выражений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Куб суммы и разности двух выражений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формулировку куба суммы и разности двух выражений и уметь их применять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С-37, №1(а, б), 3(1); С-38, №1(а, б), 2(1), 4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11.02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cantSplit/>
          <w:trHeight w:val="1134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формулы квадрата суммы и квадрата разности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формулы для разложения трехчлена на множители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13.02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формулы квадрата суммы и квадрата разности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преобразовывать выражения в квадрат суммы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16.02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513" w:type="dxa"/>
            <w:gridSpan w:val="5"/>
            <w:vAlign w:val="center"/>
          </w:tcPr>
          <w:p w:rsidR="00CB2E33" w:rsidRPr="00033A85" w:rsidRDefault="00CB2E33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>§13</w:t>
            </w:r>
            <w:r w:rsidRPr="00361CD1">
              <w:rPr>
                <w:b/>
                <w:sz w:val="22"/>
                <w:szCs w:val="22"/>
              </w:rPr>
              <w:t>. РАЗНОСТЬ КВАДРАТОВ, СУММА И РАЗНОСТЬ КУБОВ.</w:t>
            </w:r>
            <w:r>
              <w:t xml:space="preserve">       </w:t>
            </w:r>
            <w:r>
              <w:rPr>
                <w:b/>
                <w:i/>
              </w:rPr>
              <w:t>5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79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Умножение </w:t>
            </w:r>
            <w:r w:rsidRPr="00033A85">
              <w:lastRenderedPageBreak/>
              <w:t>разности двух выражений на их сумму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Ознакомление с </w:t>
            </w:r>
            <w:r w:rsidRPr="00033A85">
              <w:lastRenderedPageBreak/>
              <w:t>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 xml:space="preserve">Умножение разности </w:t>
            </w:r>
            <w:r w:rsidRPr="00033A85">
              <w:lastRenderedPageBreak/>
              <w:t>двух выражений на их сумму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  <w:rPr>
                <w:lang w:val="en-US"/>
              </w:rPr>
            </w:pPr>
            <w:r w:rsidRPr="00033A85">
              <w:lastRenderedPageBreak/>
              <w:t>Знать</w:t>
            </w:r>
            <w:r w:rsidRPr="00033A85">
              <w:rPr>
                <w:lang w:val="en-US"/>
              </w:rPr>
              <w:t xml:space="preserve"> </w:t>
            </w:r>
            <w:r w:rsidRPr="00033A85">
              <w:t>формулу</w:t>
            </w:r>
            <w:r w:rsidRPr="00033A85">
              <w:rPr>
                <w:lang w:val="en-US"/>
              </w:rPr>
              <w:t xml:space="preserve">(a-b) (a+ b) = </w:t>
            </w:r>
            <w:r w:rsidRPr="00033A85">
              <w:rPr>
                <w:lang w:val="en-US"/>
              </w:rPr>
              <w:lastRenderedPageBreak/>
              <w:t>a</w:t>
            </w:r>
            <w:r w:rsidRPr="00033A85">
              <w:rPr>
                <w:vertAlign w:val="superscript"/>
                <w:lang w:val="en-US"/>
              </w:rPr>
              <w:t>2</w:t>
            </w:r>
            <w:r w:rsidRPr="00033A85">
              <w:rPr>
                <w:lang w:val="en-US"/>
              </w:rPr>
              <w:t>- b</w:t>
            </w:r>
            <w:r w:rsidRPr="00033A85">
              <w:rPr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>Математический диктант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18.02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80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разности двух выражений на их сумму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Умножение разности двух выражений на их сумму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формулу умножения разности двух выражений на их сумму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20.02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81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разности квадратов на множители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Формула разности квадратов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формулу разности квадратов двух выражений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25.02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82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разности квадратов на множители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Разность квадратов двух выражений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раскладывать разность квадратов на множители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работа(10 мин): С-39, №1; С-42, №1(а, б), 2(1,2)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27.02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83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Разложение на множители суммы и разности кубов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Сумма и разность кубов двух выражений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формулу суммы и разности кубов и уметь применять её при разложении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02.03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84</w:t>
            </w:r>
          </w:p>
        </w:tc>
        <w:tc>
          <w:tcPr>
            <w:tcW w:w="2268" w:type="dxa"/>
            <w:gridSpan w:val="2"/>
            <w:vAlign w:val="center"/>
          </w:tcPr>
          <w:p w:rsidR="00CB2E33" w:rsidRPr="00610609" w:rsidRDefault="00CB2E33" w:rsidP="008F5553">
            <w:r w:rsidRPr="00361CD1">
              <w:rPr>
                <w:b/>
                <w:u w:val="single"/>
              </w:rPr>
              <w:t xml:space="preserve">Контрольная работа №7 </w:t>
            </w:r>
            <w:r>
              <w:t>«Формулы сокращенного умножения».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Разность квадратов. Сумма и разность кубов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формулы сокращенного умножения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04.03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513" w:type="dxa"/>
            <w:gridSpan w:val="5"/>
            <w:vAlign w:val="center"/>
          </w:tcPr>
          <w:p w:rsidR="00CB2E33" w:rsidRPr="00033A85" w:rsidRDefault="00CB2E33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>§14</w:t>
            </w:r>
            <w:r w:rsidRPr="00361CD1">
              <w:rPr>
                <w:b/>
                <w:sz w:val="22"/>
                <w:szCs w:val="22"/>
              </w:rPr>
              <w:t>. ПРЕОБРАЗОВАНИЕ ЦЕЛЫХ ВЫРАЖЕНИЙ.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i/>
              </w:rPr>
              <w:t>8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85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Анализ контрольной работы. Преобразование целого выражения в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Комбинированный урок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Целые выражения. Преобразование целого выражения в виде  многочлена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определение целого выражения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06.03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86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Преобразование целого выражения в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Сумма, разность и произведение многочленов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умножать, складывать, возводить в степень многочлены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 xml:space="preserve">Возведение двучлена в степень </w:t>
            </w:r>
            <w:proofErr w:type="gramStart"/>
            <w:r w:rsidRPr="00CD709A">
              <w:rPr>
                <w:sz w:val="20"/>
                <w:szCs w:val="20"/>
              </w:rPr>
              <w:t>( пункт</w:t>
            </w:r>
            <w:proofErr w:type="gramEnd"/>
            <w:r w:rsidRPr="00CD709A">
              <w:rPr>
                <w:sz w:val="20"/>
                <w:szCs w:val="20"/>
              </w:rPr>
              <w:t xml:space="preserve"> 39)</w:t>
            </w: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11.03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87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Преобразование целого выражения </w:t>
            </w:r>
            <w:r w:rsidRPr="00033A85">
              <w:lastRenderedPageBreak/>
              <w:t>в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Преобразование целого выражения в </w:t>
            </w:r>
            <w:r w:rsidRPr="00033A85">
              <w:lastRenderedPageBreak/>
              <w:t>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Уметь применять формулы сокращенного умножения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13.03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88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Преобразование целого выражения в многочлен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Преобразование целого выражения в многочлен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уравнения и доказывать тождества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С-43, №1(а, б), 2(а), 3(а), 4(а), 5(1)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16.03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89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различных способов для разложения на множители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Последовательное применение нескольких способов для разложения на множители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способы разложения многочлена на множители и уметь применять их для разложения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18.03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90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различных способов для разложения на множители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 различные способы для разложения многочлена на множители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20.03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различных способов для разложения на множители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Различные способы для разложения на множители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способ группировки и формулы сокращенного умножения для разложения на множители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30.03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92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различных способов для разложения на множители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 применять различные способы для разложения на множители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С-44, №1(а, б), 2(а, б), 3(а), 4(1), 5(1)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01.04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93</w:t>
            </w:r>
          </w:p>
        </w:tc>
        <w:tc>
          <w:tcPr>
            <w:tcW w:w="2268" w:type="dxa"/>
            <w:gridSpan w:val="2"/>
            <w:vAlign w:val="center"/>
          </w:tcPr>
          <w:p w:rsidR="00CB2E33" w:rsidRDefault="00CB2E33" w:rsidP="008F5553">
            <w:r w:rsidRPr="00361CD1">
              <w:rPr>
                <w:b/>
                <w:u w:val="single"/>
              </w:rPr>
              <w:t>Контрольная работа №8</w:t>
            </w:r>
            <w:r w:rsidRPr="00361CD1">
              <w:rPr>
                <w:b/>
              </w:rPr>
              <w:t xml:space="preserve"> </w:t>
            </w:r>
            <w:r>
              <w:t>«Преобразование целых выражений».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Преобразование целых выражений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Умение преобразовывать целые выражения различными способами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03.04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14962" w:type="dxa"/>
            <w:gridSpan w:val="10"/>
            <w:vAlign w:val="center"/>
          </w:tcPr>
          <w:p w:rsidR="00CB2E33" w:rsidRPr="00CD709A" w:rsidRDefault="00CB2E33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709A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D709A">
              <w:rPr>
                <w:rFonts w:ascii="Arial Black" w:hAnsi="Arial Black"/>
                <w:sz w:val="20"/>
                <w:szCs w:val="20"/>
                <w:lang w:val="en-US"/>
              </w:rPr>
              <w:t>VI</w:t>
            </w:r>
            <w:r w:rsidRPr="00CD709A">
              <w:rPr>
                <w:rFonts w:ascii="Arial Black" w:hAnsi="Arial Black"/>
                <w:sz w:val="20"/>
                <w:szCs w:val="20"/>
              </w:rPr>
              <w:t>. СИСТЕМЫ ЛИНЕЙНЫХ УРАВНЕНИЙ  (17)</w:t>
            </w:r>
          </w:p>
        </w:tc>
        <w:tc>
          <w:tcPr>
            <w:tcW w:w="708" w:type="dxa"/>
          </w:tcPr>
          <w:p w:rsidR="00CB2E33" w:rsidRPr="00CD709A" w:rsidRDefault="00CB2E33" w:rsidP="008F55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0773" w:type="dxa"/>
            <w:gridSpan w:val="6"/>
            <w:vAlign w:val="center"/>
          </w:tcPr>
          <w:p w:rsidR="00CB2E33" w:rsidRPr="00033A85" w:rsidRDefault="00CB2E33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>§15</w:t>
            </w:r>
            <w:r w:rsidRPr="00361CD1">
              <w:rPr>
                <w:b/>
                <w:sz w:val="22"/>
                <w:szCs w:val="22"/>
              </w:rPr>
              <w:t>. ЛИНЕЙНЫЕ УРАВНЕНИЯ С ДВУМЯ ПЕРЕМЕННЫМИ И ИХ СИСТЕМЫ.</w:t>
            </w:r>
            <w:r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i/>
              </w:rPr>
              <w:t>6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cantSplit/>
          <w:trHeight w:val="1134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94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Анализ контрольной работы. Линейное уравнение с двумя переменными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Комбинированный урок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Определение линейного уравнения с двумя переменными и его решения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определение линейного уравнения с двумя переменными и их решения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06.04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Линейное уравнение с двумя переменными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Равносильные уравнения с двумя переменными и их свойства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находить пары решений уравнения с двумя переменными. Уметь выражать одну переменную через другую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08.04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График линейного уравнения с двумя переменными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График уравнения с двумя переменными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определение графика уравнения и графика  линейного уравнения с двумя переменными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10.04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График линейного уравнения с двумя переменными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нового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График линейного уравнения с двумя переменными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строить графики линейного уравнения с двумя переменными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 xml:space="preserve">Практическая работа. 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13.04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Системы линейных уравнений с двумя переменными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Понятие системы линейных уравнений с двумя переменными и её решения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находить решение системы с двумя переменными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15.04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  <w:r w:rsidRPr="00033A85">
              <w:t>99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Системы линейных уравнений с двумя переменными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нового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Графический способ решения системы уравнений с двумя переменными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графически решать системы линейных уравнений и выяснять, сколько решений имеет система уравнений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работа(10 мин): С-45, №1(а), 3(а), 2, 5(1)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17.04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513" w:type="dxa"/>
            <w:gridSpan w:val="5"/>
            <w:vAlign w:val="center"/>
          </w:tcPr>
          <w:p w:rsidR="00CB2E33" w:rsidRPr="00033A85" w:rsidRDefault="00CB2E33" w:rsidP="008F5553">
            <w:r w:rsidRPr="00361CD1">
              <w:rPr>
                <w:rFonts w:ascii="Arial" w:hAnsi="Arial" w:cs="Arial"/>
                <w:b/>
                <w:sz w:val="22"/>
                <w:szCs w:val="22"/>
              </w:rPr>
              <w:t>§16</w:t>
            </w:r>
            <w:r w:rsidRPr="00361CD1">
              <w:rPr>
                <w:b/>
                <w:sz w:val="22"/>
                <w:szCs w:val="22"/>
              </w:rPr>
              <w:t>. РЕШЕНИЕ СИСТЕМ ЛИНЕЙНЫХ УРАВНЕНИЙ.</w:t>
            </w: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i/>
              </w:rPr>
              <w:t>10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Способ подстановки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CB2E33" w:rsidRPr="00033A85" w:rsidRDefault="00CB2E33" w:rsidP="008F5553">
            <w:pPr>
              <w:jc w:val="center"/>
            </w:pPr>
            <w:r w:rsidRPr="00033A85">
              <w:t>Способ подстановки. Равносильные системы. Алгоритм решения систем способом подстановки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B2E33" w:rsidRPr="00033A85" w:rsidRDefault="00CB2E33" w:rsidP="008F5553">
            <w:pPr>
              <w:jc w:val="center"/>
            </w:pPr>
            <w:r w:rsidRPr="00033A85">
              <w:t>Знать алгоритм решения системы уравнений способом подстановки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20.04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2622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Способ подстановки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нового материала</w:t>
            </w:r>
          </w:p>
        </w:tc>
        <w:tc>
          <w:tcPr>
            <w:tcW w:w="2552" w:type="dxa"/>
            <w:vMerge w:val="restart"/>
          </w:tcPr>
          <w:p w:rsidR="00CB2E33" w:rsidRPr="00033A85" w:rsidRDefault="00CB2E33" w:rsidP="008F5553">
            <w:pPr>
              <w:jc w:val="center"/>
            </w:pPr>
            <w:r w:rsidRPr="00033A85">
              <w:t>Метод подстановки, система двух уравнений с двумя переменными, алгоритм решения системы двух уравнений с двумя переменными методом подстановки</w:t>
            </w:r>
          </w:p>
        </w:tc>
        <w:tc>
          <w:tcPr>
            <w:tcW w:w="3260" w:type="dxa"/>
            <w:vMerge w:val="restart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Знать алгоритм решения системы уравнений способом подстановки. Уметь решать системы двух линейных уравнений методом подстановки по алгоритму. Уметь решать системы двух линейных уравнений методом </w:t>
            </w:r>
            <w:proofErr w:type="gramStart"/>
            <w:r w:rsidRPr="00033A85">
              <w:t>подстановки ,</w:t>
            </w:r>
            <w:proofErr w:type="gramEnd"/>
            <w:r w:rsidRPr="00033A85">
              <w:t xml:space="preserve"> выбрать и выполнить задание по своим силам и знаниям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Практикум; решение качественных задач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22.04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13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102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Способ подстановки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  <w:vMerge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3260" w:type="dxa"/>
            <w:vMerge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С-46, №1(а), 2(а, б), 3, 4(1)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24.04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103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Способ сложения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Система двух уравнений с двумя переменными, метод алгебраического сложения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Знать алгоритм решения системы линейных уравнений методом алгебраического сложения</w:t>
            </w:r>
          </w:p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27.04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104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Способ сложения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Способ сложения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системы двух линейных уравнений методом алгебраического сложения</w:t>
            </w:r>
          </w:p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29.04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105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Способ сложения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Способ сложения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системы двух линейных уравнений методом алгебраического сложения, выбирая наиболее рациональный путь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С-47, №2(а, б), 3; С- 48, №1(а), 2(а), 3(а)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04.05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106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Решение задач с помощью систем уравнений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Ознакомление с новым учебным материалом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Алгоритм решения задач с помощью систем уравнений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текстовые задачи с помощью систем линейных уравнений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06.05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107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задач с помощью систем уравнений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Закрепление изученного материала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Алгоритм решения задач с помощью систем уравнений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Уметь решать текстовые задачи с помощью систем линейных уравнений на </w:t>
            </w:r>
            <w:r w:rsidRPr="00033A85">
              <w:lastRenderedPageBreak/>
              <w:t>движение по дороге и реке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08.05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задач с помощью систем уравнений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Решение задач с помощью систем уравнений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текстовые задачи с помощью систем линейных уравнений на части, на числовые величины и проценты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 С-49, №1(а), С-50, №1, 2, 3, 4 (ДМ)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Линейные неравенства с двумя переменными и их системы (пункт 46)</w:t>
            </w: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11.05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109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задач с помощью систем уравнений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Решение задач с помощью систем уравнений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системы линейных уравнений, выбирая наиболее рациональный путь, решать  текстовые задачи повышенного уровня сложности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13.05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110</w:t>
            </w:r>
          </w:p>
        </w:tc>
        <w:tc>
          <w:tcPr>
            <w:tcW w:w="2268" w:type="dxa"/>
            <w:gridSpan w:val="2"/>
            <w:vAlign w:val="center"/>
          </w:tcPr>
          <w:p w:rsidR="00CB2E33" w:rsidRDefault="00CB2E33" w:rsidP="008F5553">
            <w:r w:rsidRPr="00361CD1">
              <w:rPr>
                <w:b/>
                <w:u w:val="single"/>
              </w:rPr>
              <w:t>Контрольная работа №9</w:t>
            </w:r>
            <w:r w:rsidRPr="00361CD1">
              <w:rPr>
                <w:b/>
              </w:rPr>
              <w:t xml:space="preserve"> </w:t>
            </w:r>
            <w:r>
              <w:t>«Системы линейных уравнений ».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Системы линейных уравнений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системы линейных уравнений способом подстановки и способом сложения. Уметь решать задачи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15.05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CB2E33" w:rsidRPr="00033A85" w:rsidRDefault="00CB2E33" w:rsidP="008F5553">
            <w:r w:rsidRPr="00361CD1">
              <w:rPr>
                <w:rFonts w:ascii="Arial Black" w:hAnsi="Arial Black"/>
                <w:sz w:val="20"/>
                <w:szCs w:val="20"/>
              </w:rPr>
              <w:t>ИТОГОВОЕ ПОВТОРЕНИЕ</w:t>
            </w:r>
            <w:r>
              <w:rPr>
                <w:rFonts w:ascii="Arial Black" w:hAnsi="Arial Black"/>
                <w:sz w:val="20"/>
                <w:szCs w:val="20"/>
              </w:rPr>
              <w:t xml:space="preserve">      </w:t>
            </w:r>
            <w:r>
              <w:rPr>
                <w:b/>
                <w:i/>
              </w:rPr>
              <w:t>10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8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111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Анализ контрольной работы. Повторение. Уравнения с одной переменной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Комбинированный урок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Линейное уравнение с одной переменной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уравнения с одной переменной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18.05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 xml:space="preserve">112 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Решение задач с помощью уравнений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Линейное уравнение с одной переменной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решать задачи с помощью уравнений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Самостоятельная работа (15 мин):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19.05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113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Линейная функция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Комбинированный урок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Линейная функция, ее график, взаимное расположение графиков линейных функций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находить координаты точек пересечения графика с координатными осями, координаты точки пересечения графиков двух линейных функций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20.05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114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Степень с натуральным </w:t>
            </w:r>
            <w:r w:rsidRPr="00033A85">
              <w:lastRenderedPageBreak/>
              <w:t>показателем и её свойства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 xml:space="preserve">Обобщение и систематизация </w:t>
            </w:r>
            <w:r w:rsidRPr="00033A85">
              <w:lastRenderedPageBreak/>
              <w:t>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 xml:space="preserve">Свойства степени с натуральным </w:t>
            </w:r>
            <w:r w:rsidRPr="00033A85">
              <w:lastRenderedPageBreak/>
              <w:t>показателем, действия со степенями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lastRenderedPageBreak/>
              <w:t xml:space="preserve">Уметь применять свойства степеней для упрощения </w:t>
            </w:r>
            <w:r w:rsidRPr="00033A85">
              <w:lastRenderedPageBreak/>
              <w:t>числовых и алгебраических выражений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lastRenderedPageBreak/>
              <w:t>Математический диктант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21.05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Сумма и разность многочленов. Произведение одночлена и многочлена. Произведение многочленов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Применение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Произведение одночлена и многочлена. Произведение многочленов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умножать одночлен на многочлен и многочлен на многочлен. Уметь приводить подобные слагаемые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22.05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116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Формулы сокращенного умножения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Комбинированный урок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Формулы сокращенного умножения, арифметические операции над многочленами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применять формулы сокращенного умножения для упрощения выражений, решения уравнений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8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25.05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117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Формулы сокращенного умножения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  <w:r w:rsidRPr="00033A85">
              <w:t>Формулы сокращенного умножения</w:t>
            </w: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Умение свободно применять формулы сокращенного умножения для упрощения выражений, решения уравнений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26.05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118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Анализ контрольной работы. Итоговый зачет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 и систематизация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27.05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119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Итоговая контрольная работа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Контроль знаний и умений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обобщать и систематизировать знания по основным темам курса математики 7 класса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18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28.05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  <w:tr w:rsidR="00CB2E33" w:rsidRPr="00033A85" w:rsidTr="00CB2E33">
        <w:trPr>
          <w:trHeight w:val="70"/>
        </w:trPr>
        <w:tc>
          <w:tcPr>
            <w:tcW w:w="504" w:type="dxa"/>
          </w:tcPr>
          <w:p w:rsidR="00CB2E33" w:rsidRPr="00D50ECE" w:rsidRDefault="00CB2E33" w:rsidP="008F5553">
            <w:pPr>
              <w:jc w:val="center"/>
              <w:rPr>
                <w:sz w:val="18"/>
                <w:szCs w:val="18"/>
              </w:rPr>
            </w:pPr>
            <w:r w:rsidRPr="00D50ECE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gridSpan w:val="2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изученного материала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  <w:r w:rsidRPr="00033A85">
              <w:t>1</w:t>
            </w:r>
          </w:p>
        </w:tc>
        <w:tc>
          <w:tcPr>
            <w:tcW w:w="1985" w:type="dxa"/>
          </w:tcPr>
          <w:p w:rsidR="00CB2E33" w:rsidRPr="00033A85" w:rsidRDefault="00CB2E33" w:rsidP="008F5553">
            <w:pPr>
              <w:jc w:val="center"/>
            </w:pPr>
            <w:r w:rsidRPr="00033A85">
              <w:t>Обобщение и систематизация знаний</w:t>
            </w:r>
          </w:p>
        </w:tc>
        <w:tc>
          <w:tcPr>
            <w:tcW w:w="2552" w:type="dxa"/>
          </w:tcPr>
          <w:p w:rsidR="00CB2E33" w:rsidRPr="00033A85" w:rsidRDefault="00CB2E33" w:rsidP="008F5553">
            <w:pPr>
              <w:jc w:val="center"/>
            </w:pPr>
          </w:p>
        </w:tc>
        <w:tc>
          <w:tcPr>
            <w:tcW w:w="3260" w:type="dxa"/>
          </w:tcPr>
          <w:p w:rsidR="00CB2E33" w:rsidRPr="00033A85" w:rsidRDefault="00CB2E33" w:rsidP="008F5553">
            <w:pPr>
              <w:jc w:val="center"/>
            </w:pPr>
            <w:r w:rsidRPr="00033A85">
              <w:t>Уметь обобщать и систематизировать знания по основным темам курса математики 7 класса, решать задачи повышенной сложности</w:t>
            </w:r>
          </w:p>
        </w:tc>
        <w:tc>
          <w:tcPr>
            <w:tcW w:w="1417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  <w:r w:rsidRPr="00CD709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418" w:type="dxa"/>
          </w:tcPr>
          <w:p w:rsidR="00CB2E33" w:rsidRPr="00CD709A" w:rsidRDefault="00CB2E33" w:rsidP="008F5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2E33" w:rsidRPr="00033A85" w:rsidRDefault="00CB2E33" w:rsidP="008F5553">
            <w:pPr>
              <w:jc w:val="center"/>
            </w:pPr>
            <w:r>
              <w:t>29.05</w:t>
            </w:r>
          </w:p>
        </w:tc>
        <w:tc>
          <w:tcPr>
            <w:tcW w:w="708" w:type="dxa"/>
          </w:tcPr>
          <w:p w:rsidR="00CB2E33" w:rsidRPr="00033A85" w:rsidRDefault="00CB2E33" w:rsidP="008F5553">
            <w:pPr>
              <w:jc w:val="center"/>
            </w:pPr>
          </w:p>
        </w:tc>
      </w:tr>
    </w:tbl>
    <w:p w:rsidR="003B197A" w:rsidRDefault="003B197A" w:rsidP="00BA404F">
      <w:pPr>
        <w:shd w:val="clear" w:color="auto" w:fill="FFFFFF"/>
        <w:jc w:val="center"/>
        <w:rPr>
          <w:b/>
          <w:bCs/>
          <w:spacing w:val="-16"/>
        </w:rPr>
      </w:pPr>
    </w:p>
    <w:p w:rsidR="003B197A" w:rsidRDefault="003B197A" w:rsidP="00BA404F">
      <w:pPr>
        <w:shd w:val="clear" w:color="auto" w:fill="FFFFFF"/>
        <w:jc w:val="center"/>
        <w:rPr>
          <w:b/>
          <w:bCs/>
          <w:spacing w:val="-16"/>
        </w:rPr>
      </w:pPr>
    </w:p>
    <w:p w:rsidR="003B197A" w:rsidRPr="00BA404F" w:rsidRDefault="003B197A" w:rsidP="00BA404F">
      <w:pPr>
        <w:shd w:val="clear" w:color="auto" w:fill="FFFFFF"/>
        <w:jc w:val="center"/>
        <w:rPr>
          <w:b/>
          <w:bCs/>
          <w:spacing w:val="-16"/>
        </w:rPr>
      </w:pPr>
    </w:p>
    <w:p w:rsidR="00B256E6" w:rsidRPr="003707DE" w:rsidRDefault="003707DE" w:rsidP="00BA404F">
      <w:pPr>
        <w:shd w:val="clear" w:color="auto" w:fill="FFFFFF"/>
        <w:jc w:val="center"/>
        <w:rPr>
          <w:b/>
          <w:bCs/>
          <w:caps/>
          <w:spacing w:val="-16"/>
        </w:rPr>
      </w:pPr>
      <w:r w:rsidRPr="003707DE">
        <w:rPr>
          <w:b/>
          <w:bCs/>
          <w:caps/>
          <w:spacing w:val="-16"/>
        </w:rPr>
        <w:t xml:space="preserve">Литература </w:t>
      </w:r>
    </w:p>
    <w:p w:rsidR="00B256E6" w:rsidRPr="00BA404F" w:rsidRDefault="00B256E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3707DE" w:rsidRPr="003707DE" w:rsidRDefault="003707DE" w:rsidP="003707DE">
      <w:pPr>
        <w:ind w:right="605"/>
        <w:jc w:val="center"/>
        <w:rPr>
          <w:b/>
        </w:rPr>
      </w:pPr>
      <w:r w:rsidRPr="003707DE">
        <w:rPr>
          <w:b/>
        </w:rPr>
        <w:t>Методическая литература</w:t>
      </w:r>
    </w:p>
    <w:p w:rsidR="003707DE" w:rsidRPr="003707DE" w:rsidRDefault="003707DE" w:rsidP="003707DE">
      <w:pPr>
        <w:ind w:left="600" w:right="605"/>
      </w:pPr>
    </w:p>
    <w:p w:rsidR="003707DE" w:rsidRPr="003707DE" w:rsidRDefault="003707DE" w:rsidP="003B197A">
      <w:pPr>
        <w:numPr>
          <w:ilvl w:val="0"/>
          <w:numId w:val="6"/>
        </w:numPr>
        <w:ind w:left="600" w:right="605"/>
        <w:jc w:val="both"/>
      </w:pPr>
      <w:r w:rsidRPr="003707DE">
        <w:rPr>
          <w:color w:val="000000"/>
        </w:rPr>
        <w:t xml:space="preserve">Алгебра. Дидактические материалы. 7 класс/ Л.И. </w:t>
      </w:r>
      <w:proofErr w:type="spellStart"/>
      <w:r w:rsidRPr="003707DE">
        <w:rPr>
          <w:color w:val="000000"/>
        </w:rPr>
        <w:t>Звавич</w:t>
      </w:r>
      <w:proofErr w:type="spellEnd"/>
      <w:r w:rsidRPr="003707DE">
        <w:rPr>
          <w:color w:val="000000"/>
        </w:rPr>
        <w:t>, Л.В. Кузнецова, С.Б. Суворова. – М.: Просвещение, 2010</w:t>
      </w:r>
    </w:p>
    <w:p w:rsidR="003707DE" w:rsidRPr="003707DE" w:rsidRDefault="003707DE" w:rsidP="003B197A">
      <w:pPr>
        <w:numPr>
          <w:ilvl w:val="0"/>
          <w:numId w:val="6"/>
        </w:numPr>
        <w:ind w:left="600" w:right="605"/>
        <w:jc w:val="both"/>
      </w:pPr>
      <w:r w:rsidRPr="003707DE">
        <w:t xml:space="preserve">Изучение алгебры в 7-9 классах: пособие для учителей/ Ю.Н. Макарычев, Н.Г. </w:t>
      </w:r>
      <w:proofErr w:type="spellStart"/>
      <w:r w:rsidRPr="003707DE">
        <w:t>Миндюк</w:t>
      </w:r>
      <w:proofErr w:type="spellEnd"/>
      <w:r w:rsidRPr="003707DE">
        <w:t xml:space="preserve">, С. Б. Суворова, И.С. </w:t>
      </w:r>
      <w:proofErr w:type="spellStart"/>
      <w:r w:rsidRPr="003707DE">
        <w:t>Шлыкова</w:t>
      </w:r>
      <w:proofErr w:type="spellEnd"/>
      <w:r w:rsidRPr="003707DE">
        <w:t>. – М. Просвещение, 2013.</w:t>
      </w:r>
    </w:p>
    <w:p w:rsidR="003707DE" w:rsidRPr="003707DE" w:rsidRDefault="003707DE" w:rsidP="003B197A">
      <w:pPr>
        <w:numPr>
          <w:ilvl w:val="0"/>
          <w:numId w:val="6"/>
        </w:numPr>
        <w:ind w:left="600" w:right="605"/>
        <w:jc w:val="both"/>
      </w:pPr>
      <w:r w:rsidRPr="003707DE">
        <w:t xml:space="preserve">Алгебра. Учебник для 7 класса общеобразовательных учреждений / Ю. Н, Макарычев, Н. Г. </w:t>
      </w:r>
      <w:proofErr w:type="spellStart"/>
      <w:r w:rsidRPr="003707DE">
        <w:t>Миндюк</w:t>
      </w:r>
      <w:proofErr w:type="spellEnd"/>
      <w:r w:rsidRPr="003707DE">
        <w:t xml:space="preserve">, К. И. </w:t>
      </w:r>
      <w:proofErr w:type="spellStart"/>
      <w:r w:rsidRPr="003707DE">
        <w:t>Нешков</w:t>
      </w:r>
      <w:proofErr w:type="spellEnd"/>
      <w:r w:rsidRPr="003707DE">
        <w:t>, С. Б. Суворова. -  М.: Просвещение, 2013.</w:t>
      </w:r>
    </w:p>
    <w:p w:rsidR="003707DE" w:rsidRPr="003707DE" w:rsidRDefault="003707DE" w:rsidP="003707DE">
      <w:pPr>
        <w:ind w:right="605"/>
        <w:jc w:val="both"/>
      </w:pPr>
    </w:p>
    <w:p w:rsidR="003707DE" w:rsidRPr="003707DE" w:rsidRDefault="003707DE" w:rsidP="003707DE">
      <w:pPr>
        <w:ind w:left="600" w:right="605"/>
        <w:jc w:val="center"/>
        <w:rPr>
          <w:b/>
        </w:rPr>
      </w:pPr>
      <w:r w:rsidRPr="003707DE">
        <w:rPr>
          <w:b/>
        </w:rPr>
        <w:t>Дополнительная литература</w:t>
      </w:r>
    </w:p>
    <w:p w:rsidR="003707DE" w:rsidRPr="003707DE" w:rsidRDefault="003707DE" w:rsidP="003707DE">
      <w:pPr>
        <w:ind w:left="600" w:right="605"/>
        <w:jc w:val="center"/>
        <w:rPr>
          <w:b/>
        </w:rPr>
      </w:pPr>
    </w:p>
    <w:p w:rsidR="003707DE" w:rsidRPr="003707DE" w:rsidRDefault="003707DE" w:rsidP="003B197A">
      <w:pPr>
        <w:numPr>
          <w:ilvl w:val="1"/>
          <w:numId w:val="6"/>
        </w:numPr>
        <w:tabs>
          <w:tab w:val="clear" w:pos="1080"/>
          <w:tab w:val="num" w:pos="709"/>
        </w:tabs>
        <w:ind w:left="709" w:right="605"/>
        <w:jc w:val="both"/>
        <w:rPr>
          <w:b/>
        </w:rPr>
      </w:pPr>
      <w:r w:rsidRPr="003707DE">
        <w:t xml:space="preserve">Алгебра. 7 класс: Поурочные планы по учебнику Ю.Н. Макарычева и др./ Л.А. </w:t>
      </w:r>
      <w:proofErr w:type="spellStart"/>
      <w:r w:rsidRPr="003707DE">
        <w:t>Тапилина</w:t>
      </w:r>
      <w:proofErr w:type="spellEnd"/>
      <w:r w:rsidRPr="003707DE">
        <w:t>, Т.Л. Афанасьева. – Волгоград: Учитель, 2012.</w:t>
      </w:r>
    </w:p>
    <w:p w:rsidR="003707DE" w:rsidRPr="003707DE" w:rsidRDefault="003707DE" w:rsidP="003B197A">
      <w:pPr>
        <w:numPr>
          <w:ilvl w:val="1"/>
          <w:numId w:val="6"/>
        </w:numPr>
        <w:tabs>
          <w:tab w:val="clear" w:pos="1080"/>
          <w:tab w:val="num" w:pos="709"/>
        </w:tabs>
        <w:ind w:left="709" w:right="605"/>
        <w:jc w:val="both"/>
        <w:rPr>
          <w:b/>
        </w:rPr>
      </w:pPr>
      <w:r w:rsidRPr="003707DE">
        <w:t xml:space="preserve">Алгебра: 7 класс. Тематические тесты. Промежуточная аттестация/ Под редакцией Ф.Ф. Лысенко, С.Ю. </w:t>
      </w:r>
      <w:proofErr w:type="spellStart"/>
      <w:proofErr w:type="gramStart"/>
      <w:r w:rsidRPr="003707DE">
        <w:t>Кулабухова</w:t>
      </w:r>
      <w:proofErr w:type="spellEnd"/>
      <w:r w:rsidRPr="003707DE">
        <w:t>.-</w:t>
      </w:r>
      <w:proofErr w:type="gramEnd"/>
      <w:r w:rsidRPr="003707DE">
        <w:t xml:space="preserve"> Ростов-на-Дону: Легион-М, 2012.</w:t>
      </w:r>
    </w:p>
    <w:p w:rsidR="003707DE" w:rsidRPr="003707DE" w:rsidRDefault="003707DE" w:rsidP="003B197A">
      <w:pPr>
        <w:numPr>
          <w:ilvl w:val="1"/>
          <w:numId w:val="6"/>
        </w:numPr>
        <w:tabs>
          <w:tab w:val="clear" w:pos="1080"/>
          <w:tab w:val="num" w:pos="709"/>
        </w:tabs>
        <w:ind w:left="709" w:right="605"/>
        <w:jc w:val="both"/>
        <w:rPr>
          <w:b/>
        </w:rPr>
      </w:pPr>
      <w:r w:rsidRPr="003707DE">
        <w:t xml:space="preserve">Самостоятельные и контрольные работы по алгебре и геометрии для 7 класса./Ершова А.П., </w:t>
      </w:r>
      <w:proofErr w:type="spellStart"/>
      <w:r w:rsidRPr="003707DE">
        <w:t>Голобородько</w:t>
      </w:r>
      <w:proofErr w:type="spellEnd"/>
      <w:r w:rsidRPr="003707DE">
        <w:t xml:space="preserve"> В.В., Ершова А.С. – М.: ИЛЕКСА, - 2012.</w:t>
      </w:r>
    </w:p>
    <w:p w:rsidR="003707DE" w:rsidRPr="003707DE" w:rsidRDefault="003707DE" w:rsidP="003707DE">
      <w:pPr>
        <w:jc w:val="center"/>
        <w:rPr>
          <w:b/>
        </w:rPr>
      </w:pPr>
    </w:p>
    <w:p w:rsidR="003707DE" w:rsidRPr="003707DE" w:rsidRDefault="003707DE" w:rsidP="003707DE">
      <w:pPr>
        <w:rPr>
          <w:rFonts w:eastAsia="DejaVu Sans Mono"/>
          <w:iCs/>
        </w:rPr>
      </w:pPr>
    </w:p>
    <w:p w:rsidR="00B256E6" w:rsidRPr="00BA404F" w:rsidRDefault="00B256E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B256E6" w:rsidRPr="00BA404F" w:rsidRDefault="00B256E6" w:rsidP="00BA404F">
      <w:pPr>
        <w:shd w:val="clear" w:color="auto" w:fill="FFFFFF"/>
        <w:jc w:val="center"/>
        <w:rPr>
          <w:b/>
          <w:bCs/>
          <w:spacing w:val="-16"/>
        </w:rPr>
      </w:pPr>
    </w:p>
    <w:p w:rsidR="00B256E6" w:rsidRPr="00BA404F" w:rsidRDefault="00B256E6" w:rsidP="00BA404F">
      <w:pPr>
        <w:jc w:val="center"/>
        <w:rPr>
          <w:b/>
        </w:rPr>
      </w:pPr>
    </w:p>
    <w:p w:rsidR="00B256E6" w:rsidRDefault="00B256E6" w:rsidP="00BA404F">
      <w:pPr>
        <w:jc w:val="center"/>
        <w:rPr>
          <w:b/>
        </w:rPr>
      </w:pPr>
    </w:p>
    <w:p w:rsidR="00CE535D" w:rsidRPr="00BA404F" w:rsidRDefault="00CE535D" w:rsidP="00BA404F">
      <w:pPr>
        <w:jc w:val="center"/>
        <w:rPr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571E86" w:rsidRDefault="00571E86" w:rsidP="00CE535D">
      <w:pPr>
        <w:jc w:val="right"/>
        <w:rPr>
          <w:rFonts w:eastAsia="DejaVu Sans Mono"/>
          <w:b/>
        </w:rPr>
      </w:pPr>
    </w:p>
    <w:p w:rsidR="00CE535D" w:rsidRPr="00CE535D" w:rsidRDefault="00CE535D" w:rsidP="00CE535D">
      <w:pPr>
        <w:jc w:val="right"/>
        <w:rPr>
          <w:rFonts w:eastAsia="DejaVu Sans Mono"/>
          <w:b/>
        </w:rPr>
      </w:pPr>
      <w:r w:rsidRPr="00CE535D">
        <w:rPr>
          <w:rFonts w:eastAsia="DejaVu Sans Mono"/>
          <w:b/>
        </w:rPr>
        <w:lastRenderedPageBreak/>
        <w:t>Приложение</w:t>
      </w:r>
      <w:r>
        <w:rPr>
          <w:rFonts w:eastAsia="DejaVu Sans Mono"/>
          <w:b/>
        </w:rPr>
        <w:t xml:space="preserve"> </w:t>
      </w:r>
    </w:p>
    <w:p w:rsidR="001A62FA" w:rsidRPr="00BA404F" w:rsidRDefault="001A62FA" w:rsidP="00BA404F">
      <w:pPr>
        <w:ind w:firstLine="709"/>
        <w:jc w:val="center"/>
        <w:rPr>
          <w:b/>
          <w:i/>
        </w:rPr>
      </w:pPr>
    </w:p>
    <w:p w:rsidR="00CE535D" w:rsidRPr="00CF786E" w:rsidRDefault="00CE535D" w:rsidP="00CE535D">
      <w:pPr>
        <w:jc w:val="center"/>
        <w:rPr>
          <w:b/>
          <w:i/>
        </w:rPr>
      </w:pPr>
      <w:r w:rsidRPr="00CF786E">
        <w:rPr>
          <w:b/>
          <w:i/>
        </w:rPr>
        <w:t>Контрольная работа №1</w:t>
      </w:r>
    </w:p>
    <w:p w:rsidR="00CE535D" w:rsidRPr="00CF786E" w:rsidRDefault="00CE535D" w:rsidP="00CE535D">
      <w:pPr>
        <w:jc w:val="center"/>
      </w:pPr>
      <w:r w:rsidRPr="00CF786E">
        <w:t>Вариант 1</w:t>
      </w:r>
    </w:p>
    <w:p w:rsidR="00CE535D" w:rsidRPr="00CF786E" w:rsidRDefault="00CE535D" w:rsidP="003B197A">
      <w:pPr>
        <w:numPr>
          <w:ilvl w:val="0"/>
          <w:numId w:val="7"/>
        </w:numPr>
        <w:suppressAutoHyphens/>
        <w:rPr>
          <w:i/>
          <w:iCs/>
        </w:rPr>
      </w:pPr>
      <w:r w:rsidRPr="00CF786E">
        <w:t>Найдите значение выражения 6</w:t>
      </w:r>
      <w:r w:rsidRPr="00CF786E">
        <w:rPr>
          <w:i/>
          <w:iCs/>
        </w:rPr>
        <w:t>x-8y</w:t>
      </w:r>
      <w:r w:rsidRPr="00CF786E">
        <w:t xml:space="preserve"> при </w:t>
      </w:r>
      <w:r w:rsidRPr="00CF786E">
        <w:rPr>
          <w:i/>
          <w:iCs/>
        </w:rPr>
        <w:t>x</w:t>
      </w:r>
      <w:proofErr w:type="gramStart"/>
      <w:r w:rsidRPr="00CF786E">
        <w:rPr>
          <w:i/>
          <w:iCs/>
        </w:rPr>
        <w:t>=</w:t>
      </w:r>
      <w:r w:rsidRPr="00CF786E">
        <w:rPr>
          <w:position w:val="-19"/>
        </w:rPr>
        <w:object w:dxaOrig="240" w:dyaOrig="620">
          <v:shape id="_x0000_i1026" type="#_x0000_t75" style="width:11.8pt;height:30.65pt" o:ole="" filled="t">
            <v:fill color2="black"/>
            <v:imagedata r:id="rId8" o:title=""/>
          </v:shape>
          <o:OLEObject Type="Embed" ProgID="Equation.3" ShapeID="_x0000_i1026" DrawAspect="Content" ObjectID="_1503217425" r:id="rId9"/>
        </w:object>
      </w:r>
      <w:r w:rsidRPr="00CF786E"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</w:t>
      </w:r>
      <w:r w:rsidRPr="00CF786E">
        <w:rPr>
          <w:i/>
          <w:iCs/>
        </w:rPr>
        <w:t>y=</w:t>
      </w:r>
      <w:r w:rsidRPr="00CF786E">
        <w:rPr>
          <w:position w:val="-19"/>
        </w:rPr>
        <w:object w:dxaOrig="220" w:dyaOrig="620">
          <v:shape id="_x0000_i1027" type="#_x0000_t75" style="width:11.3pt;height:30.65pt" o:ole="" filled="t">
            <v:fill color2="black"/>
            <v:imagedata r:id="rId10" o:title=""/>
          </v:shape>
          <o:OLEObject Type="Embed" ProgID="Equation.3" ShapeID="_x0000_i1027" DrawAspect="Content" ObjectID="_1503217426" r:id="rId11"/>
        </w:object>
      </w:r>
      <w:r w:rsidRPr="00CF786E">
        <w:rPr>
          <w:i/>
          <w:iCs/>
        </w:rPr>
        <w:t xml:space="preserve"> .</w:t>
      </w:r>
    </w:p>
    <w:p w:rsidR="00CE535D" w:rsidRPr="00CF786E" w:rsidRDefault="00CE535D" w:rsidP="003B197A">
      <w:pPr>
        <w:numPr>
          <w:ilvl w:val="0"/>
          <w:numId w:val="7"/>
        </w:numPr>
        <w:suppressAutoHyphens/>
        <w:rPr>
          <w:i/>
          <w:iCs/>
        </w:rPr>
      </w:pPr>
      <w:r w:rsidRPr="00CF786E">
        <w:t>Сравните значения выражений  -0</w:t>
      </w:r>
      <w:r w:rsidRPr="00CF786E">
        <w:rPr>
          <w:i/>
          <w:iCs/>
        </w:rPr>
        <w:t xml:space="preserve">,8x-1 </w:t>
      </w:r>
      <w:r w:rsidRPr="00CF786E">
        <w:t>и 0</w:t>
      </w:r>
      <w:r w:rsidRPr="00CF786E">
        <w:rPr>
          <w:i/>
          <w:iCs/>
        </w:rPr>
        <w:t>,8x-1</w:t>
      </w:r>
      <w:r w:rsidRPr="00CF786E">
        <w:t xml:space="preserve"> при </w:t>
      </w:r>
      <w:r w:rsidRPr="00CF786E">
        <w:rPr>
          <w:i/>
          <w:iCs/>
        </w:rPr>
        <w:t>х=6.</w:t>
      </w:r>
    </w:p>
    <w:p w:rsidR="00CE535D" w:rsidRPr="00CF786E" w:rsidRDefault="00CE535D" w:rsidP="003B197A">
      <w:pPr>
        <w:numPr>
          <w:ilvl w:val="0"/>
          <w:numId w:val="7"/>
        </w:numPr>
        <w:suppressAutoHyphens/>
      </w:pPr>
      <w:r w:rsidRPr="00CF786E">
        <w:t>Упростите выражение:</w:t>
      </w:r>
    </w:p>
    <w:p w:rsidR="00CE535D" w:rsidRPr="00CF786E" w:rsidRDefault="00CE535D" w:rsidP="00CE535D">
      <w:pPr>
        <w:ind w:left="709"/>
        <w:rPr>
          <w:i/>
          <w:iCs/>
        </w:rPr>
      </w:pPr>
      <w:r w:rsidRPr="00CF786E">
        <w:rPr>
          <w:i/>
          <w:iCs/>
        </w:rPr>
        <w:t>а) 2x-3y-11x+8y;</w:t>
      </w:r>
    </w:p>
    <w:p w:rsidR="00CE535D" w:rsidRPr="00CF786E" w:rsidRDefault="00CE535D" w:rsidP="00CE535D">
      <w:pPr>
        <w:ind w:left="709"/>
        <w:rPr>
          <w:i/>
          <w:iCs/>
        </w:rPr>
      </w:pPr>
      <w:r w:rsidRPr="00CF786E">
        <w:rPr>
          <w:i/>
          <w:iCs/>
        </w:rPr>
        <w:t>б) 5(2a+1)-3;</w:t>
      </w:r>
    </w:p>
    <w:p w:rsidR="00CE535D" w:rsidRPr="00CF786E" w:rsidRDefault="00CE535D" w:rsidP="00CE535D">
      <w:pPr>
        <w:ind w:left="709"/>
        <w:rPr>
          <w:i/>
          <w:iCs/>
        </w:rPr>
      </w:pPr>
      <w:r w:rsidRPr="00CF786E">
        <w:rPr>
          <w:i/>
          <w:iCs/>
        </w:rPr>
        <w:t>в) 14x-(x-1)+(2x+6).</w:t>
      </w:r>
    </w:p>
    <w:p w:rsidR="00CE535D" w:rsidRPr="00CF786E" w:rsidRDefault="00CE535D" w:rsidP="003B197A">
      <w:pPr>
        <w:numPr>
          <w:ilvl w:val="0"/>
          <w:numId w:val="7"/>
        </w:numPr>
        <w:suppressAutoHyphens/>
      </w:pPr>
      <w:r w:rsidRPr="00CF786E">
        <w:t>Упростите выражение и найдите его значение: -</w:t>
      </w:r>
      <w:r w:rsidRPr="00CF786E">
        <w:rPr>
          <w:i/>
          <w:iCs/>
        </w:rPr>
        <w:t xml:space="preserve"> 4(2,5a-1,</w:t>
      </w:r>
      <w:proofErr w:type="gramStart"/>
      <w:r w:rsidRPr="00CF786E">
        <w:rPr>
          <w:i/>
          <w:iCs/>
        </w:rPr>
        <w:t>5)+</w:t>
      </w:r>
      <w:proofErr w:type="gramEnd"/>
      <w:r w:rsidRPr="00CF786E">
        <w:rPr>
          <w:i/>
          <w:iCs/>
        </w:rPr>
        <w:t>5,5a-8</w:t>
      </w:r>
      <w:r w:rsidRPr="00CF786E">
        <w:t xml:space="preserve"> при </w:t>
      </w:r>
      <w:r w:rsidRPr="00CF786E">
        <w:rPr>
          <w:i/>
          <w:iCs/>
        </w:rPr>
        <w:t xml:space="preserve">а </w:t>
      </w:r>
      <w:r w:rsidRPr="00CF786E">
        <w:t>=</w:t>
      </w:r>
      <w:r w:rsidRPr="00CF786E">
        <w:rPr>
          <w:position w:val="-19"/>
        </w:rPr>
        <w:object w:dxaOrig="420" w:dyaOrig="620">
          <v:shape id="_x0000_i1028" type="#_x0000_t75" style="width:21.5pt;height:30.65pt" o:ole="" filled="t">
            <v:fill color2="black"/>
            <v:imagedata r:id="rId12" o:title=""/>
          </v:shape>
          <o:OLEObject Type="Embed" ProgID="Equation.3" ShapeID="_x0000_i1028" DrawAspect="Content" ObjectID="_1503217427" r:id="rId13"/>
        </w:object>
      </w:r>
      <w:r w:rsidRPr="00CF786E">
        <w:t xml:space="preserve"> .</w:t>
      </w:r>
    </w:p>
    <w:p w:rsidR="00CE535D" w:rsidRPr="00CF786E" w:rsidRDefault="00CE535D" w:rsidP="003B197A">
      <w:pPr>
        <w:numPr>
          <w:ilvl w:val="0"/>
          <w:numId w:val="7"/>
        </w:numPr>
        <w:suppressAutoHyphens/>
        <w:rPr>
          <w:i/>
          <w:iCs/>
        </w:rPr>
      </w:pPr>
      <w:r w:rsidRPr="00CF786E">
        <w:t xml:space="preserve">Из двух городов, расстояние между которыми </w:t>
      </w:r>
      <w:r w:rsidRPr="00CF786E">
        <w:rPr>
          <w:i/>
          <w:iCs/>
        </w:rPr>
        <w:t>s</w:t>
      </w:r>
      <w:r w:rsidRPr="00CF786E">
        <w:t xml:space="preserve"> км, одновременно навстречу друг другу выехали легковой автомобиль и грузовик и встретились через </w:t>
      </w:r>
      <w:r w:rsidRPr="00CF786E">
        <w:rPr>
          <w:i/>
          <w:iCs/>
        </w:rPr>
        <w:t xml:space="preserve">t </w:t>
      </w:r>
      <w:r w:rsidRPr="00CF786E">
        <w:t xml:space="preserve">часов. Скорость легкового автомобиля </w:t>
      </w:r>
      <w:r w:rsidRPr="00CF786E">
        <w:rPr>
          <w:i/>
          <w:iCs/>
        </w:rPr>
        <w:t xml:space="preserve">v </w:t>
      </w:r>
      <w:r w:rsidRPr="00CF786E">
        <w:t xml:space="preserve">км/ч. Найдите скорость грузовика. Ответьте на вопрос задачи, если </w:t>
      </w:r>
      <w:r w:rsidRPr="00CF786E">
        <w:rPr>
          <w:i/>
          <w:iCs/>
        </w:rPr>
        <w:t>s = 200,t = 2,v = 60.</w:t>
      </w:r>
    </w:p>
    <w:p w:rsidR="00CE535D" w:rsidRPr="00CF786E" w:rsidRDefault="00CE535D" w:rsidP="003B197A">
      <w:pPr>
        <w:numPr>
          <w:ilvl w:val="0"/>
          <w:numId w:val="7"/>
        </w:numPr>
        <w:suppressAutoHyphens/>
        <w:rPr>
          <w:i/>
          <w:iCs/>
        </w:rPr>
      </w:pPr>
      <w:r w:rsidRPr="00CF786E">
        <w:t>Раскройте скобки</w:t>
      </w:r>
      <w:r w:rsidRPr="00CF786E">
        <w:rPr>
          <w:i/>
          <w:iCs/>
        </w:rPr>
        <w:t>: 3x-(5x-(3x-1)).</w:t>
      </w:r>
    </w:p>
    <w:p w:rsidR="00CE535D" w:rsidRPr="00CF786E" w:rsidRDefault="00CE535D" w:rsidP="00CE535D">
      <w:pPr>
        <w:jc w:val="center"/>
      </w:pPr>
    </w:p>
    <w:p w:rsidR="00CE535D" w:rsidRPr="00CF786E" w:rsidRDefault="00CE535D" w:rsidP="00CE535D">
      <w:pPr>
        <w:jc w:val="center"/>
      </w:pPr>
      <w:r w:rsidRPr="00CF786E">
        <w:t>Вариант 2</w:t>
      </w:r>
    </w:p>
    <w:p w:rsidR="00CE535D" w:rsidRPr="00CF786E" w:rsidRDefault="00CE535D" w:rsidP="003B197A">
      <w:pPr>
        <w:numPr>
          <w:ilvl w:val="0"/>
          <w:numId w:val="8"/>
        </w:numPr>
        <w:suppressAutoHyphens/>
        <w:rPr>
          <w:i/>
          <w:iCs/>
        </w:rPr>
      </w:pPr>
      <w:r w:rsidRPr="00CF786E">
        <w:t>Найдите значение выражения</w:t>
      </w:r>
      <w:r w:rsidRPr="00CF786E">
        <w:rPr>
          <w:i/>
          <w:iCs/>
        </w:rPr>
        <w:t xml:space="preserve"> 16a+2y</w:t>
      </w:r>
      <w:r w:rsidRPr="00CF786E">
        <w:t xml:space="preserve"> при </w:t>
      </w:r>
      <w:r w:rsidRPr="00CF786E">
        <w:rPr>
          <w:i/>
          <w:iCs/>
        </w:rPr>
        <w:t>a</w:t>
      </w:r>
      <w:proofErr w:type="gramStart"/>
      <w:r w:rsidRPr="00CF786E">
        <w:rPr>
          <w:i/>
          <w:iCs/>
        </w:rPr>
        <w:t>=</w:t>
      </w:r>
      <w:r w:rsidRPr="00CF786E">
        <w:rPr>
          <w:position w:val="-19"/>
        </w:rPr>
        <w:object w:dxaOrig="220" w:dyaOrig="620">
          <v:shape id="_x0000_i1029" type="#_x0000_t75" style="width:11.3pt;height:30.65pt" o:ole="" filled="t">
            <v:fill color2="black"/>
            <v:imagedata r:id="rId14" o:title=""/>
          </v:shape>
          <o:OLEObject Type="Embed" ProgID="Equation.3" ShapeID="_x0000_i1029" DrawAspect="Content" ObjectID="_1503217428" r:id="rId15"/>
        </w:object>
      </w:r>
      <w:r w:rsidRPr="00CF786E">
        <w:rPr>
          <w:i/>
          <w:iCs/>
        </w:rPr>
        <w:t xml:space="preserve"> ,</w:t>
      </w:r>
      <w:proofErr w:type="gramEnd"/>
      <w:r w:rsidRPr="00CF786E">
        <w:rPr>
          <w:i/>
          <w:iCs/>
        </w:rPr>
        <w:t xml:space="preserve"> y=</w:t>
      </w:r>
      <w:r w:rsidRPr="00CF786E">
        <w:rPr>
          <w:position w:val="-19"/>
        </w:rPr>
        <w:object w:dxaOrig="420" w:dyaOrig="620">
          <v:shape id="_x0000_i1030" type="#_x0000_t75" style="width:21.5pt;height:30.65pt" o:ole="" filled="t">
            <v:fill color2="black"/>
            <v:imagedata r:id="rId16" o:title=""/>
          </v:shape>
          <o:OLEObject Type="Embed" ProgID="Equation.3" ShapeID="_x0000_i1030" DrawAspect="Content" ObjectID="_1503217429" r:id="rId17"/>
        </w:object>
      </w:r>
      <w:r w:rsidRPr="00CF786E">
        <w:rPr>
          <w:i/>
          <w:iCs/>
        </w:rPr>
        <w:t xml:space="preserve"> .</w:t>
      </w:r>
    </w:p>
    <w:p w:rsidR="00CE535D" w:rsidRPr="00CF786E" w:rsidRDefault="00CE535D" w:rsidP="003B197A">
      <w:pPr>
        <w:numPr>
          <w:ilvl w:val="0"/>
          <w:numId w:val="8"/>
        </w:numPr>
        <w:suppressAutoHyphens/>
        <w:rPr>
          <w:i/>
          <w:iCs/>
        </w:rPr>
      </w:pPr>
      <w:r w:rsidRPr="00CF786E">
        <w:t xml:space="preserve">Сравните значения </w:t>
      </w:r>
      <w:proofErr w:type="gramStart"/>
      <w:r w:rsidRPr="00CF786E">
        <w:t xml:space="preserve">выражений  </w:t>
      </w:r>
      <w:r w:rsidRPr="00CF786E">
        <w:rPr>
          <w:i/>
          <w:iCs/>
        </w:rPr>
        <w:t>2</w:t>
      </w:r>
      <w:proofErr w:type="gramEnd"/>
      <w:r w:rsidRPr="00CF786E">
        <w:rPr>
          <w:i/>
          <w:iCs/>
        </w:rPr>
        <w:t xml:space="preserve">+0,3а  и  2-0,3а  </w:t>
      </w:r>
      <w:r w:rsidRPr="00CF786E">
        <w:t xml:space="preserve">при </w:t>
      </w:r>
      <w:r w:rsidRPr="00CF786E">
        <w:rPr>
          <w:i/>
          <w:iCs/>
        </w:rPr>
        <w:t>а =  -9.</w:t>
      </w:r>
    </w:p>
    <w:p w:rsidR="00CE535D" w:rsidRPr="00CF786E" w:rsidRDefault="00CE535D" w:rsidP="00CE535D">
      <w:pPr>
        <w:rPr>
          <w:i/>
          <w:iCs/>
        </w:rPr>
      </w:pPr>
    </w:p>
    <w:p w:rsidR="00CE535D" w:rsidRPr="00CF786E" w:rsidRDefault="00CE535D" w:rsidP="003B197A">
      <w:pPr>
        <w:numPr>
          <w:ilvl w:val="0"/>
          <w:numId w:val="8"/>
        </w:numPr>
        <w:suppressAutoHyphens/>
      </w:pPr>
      <w:r w:rsidRPr="00CF786E">
        <w:t>Упростите выражение:</w:t>
      </w:r>
    </w:p>
    <w:p w:rsidR="00CE535D" w:rsidRPr="00CF786E" w:rsidRDefault="00CE535D" w:rsidP="00CE535D">
      <w:pPr>
        <w:ind w:left="709"/>
        <w:rPr>
          <w:i/>
          <w:iCs/>
        </w:rPr>
      </w:pPr>
      <w:r w:rsidRPr="00CF786E">
        <w:rPr>
          <w:i/>
          <w:iCs/>
        </w:rPr>
        <w:t>а) 5a+7b-2a-8b;</w:t>
      </w:r>
    </w:p>
    <w:p w:rsidR="00CE535D" w:rsidRPr="00CF786E" w:rsidRDefault="00CE535D" w:rsidP="00CE535D">
      <w:pPr>
        <w:ind w:left="709"/>
        <w:rPr>
          <w:i/>
          <w:iCs/>
        </w:rPr>
      </w:pPr>
      <w:r w:rsidRPr="00CF786E">
        <w:rPr>
          <w:i/>
          <w:iCs/>
        </w:rPr>
        <w:t>б) 3(4x+2)-5;</w:t>
      </w:r>
    </w:p>
    <w:p w:rsidR="00CE535D" w:rsidRPr="00CF786E" w:rsidRDefault="00CE535D" w:rsidP="00CE535D">
      <w:pPr>
        <w:ind w:left="709"/>
        <w:rPr>
          <w:i/>
          <w:iCs/>
        </w:rPr>
      </w:pPr>
      <w:r w:rsidRPr="00CF786E">
        <w:rPr>
          <w:i/>
          <w:iCs/>
        </w:rPr>
        <w:t xml:space="preserve">в) 20b-(b-3)+(3b-10). </w:t>
      </w:r>
    </w:p>
    <w:p w:rsidR="00CE535D" w:rsidRPr="00CF786E" w:rsidRDefault="00CE535D" w:rsidP="003B197A">
      <w:pPr>
        <w:numPr>
          <w:ilvl w:val="0"/>
          <w:numId w:val="8"/>
        </w:numPr>
        <w:suppressAutoHyphens/>
      </w:pPr>
      <w:r w:rsidRPr="00CF786E">
        <w:t>Упростите выражение и найдите его значение: -</w:t>
      </w:r>
      <w:r w:rsidRPr="00CF786E">
        <w:rPr>
          <w:i/>
          <w:iCs/>
        </w:rPr>
        <w:t xml:space="preserve"> 6(0,5х — 1,5) — 4,5х — 8</w:t>
      </w:r>
      <w:r w:rsidRPr="00CF786E">
        <w:t xml:space="preserve"> </w:t>
      </w:r>
      <w:proofErr w:type="gramStart"/>
      <w:r w:rsidRPr="00CF786E">
        <w:t xml:space="preserve">при  </w:t>
      </w:r>
      <w:r w:rsidRPr="00CF786E">
        <w:rPr>
          <w:i/>
          <w:iCs/>
        </w:rPr>
        <w:t>х</w:t>
      </w:r>
      <w:proofErr w:type="gramEnd"/>
      <w:r w:rsidRPr="00CF786E">
        <w:t xml:space="preserve"> = </w:t>
      </w:r>
      <w:r w:rsidRPr="00CF786E">
        <w:rPr>
          <w:position w:val="-19"/>
        </w:rPr>
        <w:object w:dxaOrig="240" w:dyaOrig="620">
          <v:shape id="_x0000_i1031" type="#_x0000_t75" style="width:11.8pt;height:30.65pt" o:ole="" filled="t">
            <v:fill color2="black"/>
            <v:imagedata r:id="rId18" o:title=""/>
          </v:shape>
          <o:OLEObject Type="Embed" ProgID="Equation.3" ShapeID="_x0000_i1031" DrawAspect="Content" ObjectID="_1503217430" r:id="rId19"/>
        </w:object>
      </w:r>
      <w:r w:rsidRPr="00CF786E">
        <w:t xml:space="preserve"> .</w:t>
      </w:r>
    </w:p>
    <w:p w:rsidR="00CE535D" w:rsidRPr="00CF786E" w:rsidRDefault="00CE535D" w:rsidP="003B197A">
      <w:pPr>
        <w:numPr>
          <w:ilvl w:val="0"/>
          <w:numId w:val="8"/>
        </w:numPr>
        <w:suppressAutoHyphens/>
        <w:rPr>
          <w:rFonts w:eastAsia="DejaVu Sans Mono"/>
          <w:i/>
          <w:iCs/>
        </w:rPr>
      </w:pPr>
      <w:r w:rsidRPr="00CF786E">
        <w:rPr>
          <w:i/>
          <w:iCs/>
        </w:rPr>
        <w:t xml:space="preserve">Из двух </w:t>
      </w:r>
      <w:r w:rsidRPr="00CF786E">
        <w:t>городов одновременно навстречу друг другу выехали автомобиль и мотоцикл  и встретились через</w:t>
      </w:r>
      <w:r w:rsidRPr="00CF786E">
        <w:rPr>
          <w:i/>
          <w:iCs/>
        </w:rPr>
        <w:t xml:space="preserve"> t</w:t>
      </w:r>
      <w:r w:rsidRPr="00CF786E">
        <w:t xml:space="preserve"> часов. Найдите расстояние между городами, если скорость автомобиля </w:t>
      </w:r>
      <w:proofErr w:type="spellStart"/>
      <w:r w:rsidRPr="00CF786E">
        <w:rPr>
          <w:i/>
          <w:iCs/>
        </w:rPr>
        <w:t>v</w:t>
      </w:r>
      <w:r w:rsidRPr="00CF786E">
        <w:rPr>
          <w:rFonts w:ascii="DejaVu Sans Mono" w:eastAsia="DejaVu Sans Mono" w:hAnsi="DejaVu Sans Mono"/>
          <w:i/>
          <w:iCs/>
        </w:rPr>
        <w:t>₁</w:t>
      </w:r>
      <w:r w:rsidRPr="00CF786E">
        <w:rPr>
          <w:i/>
          <w:iCs/>
        </w:rPr>
        <w:t>км</w:t>
      </w:r>
      <w:proofErr w:type="spellEnd"/>
      <w:r w:rsidRPr="00CF786E">
        <w:rPr>
          <w:i/>
          <w:iCs/>
        </w:rPr>
        <w:t>/ч</w:t>
      </w:r>
      <w:r w:rsidRPr="00CF786E">
        <w:t xml:space="preserve">, а скорость </w:t>
      </w:r>
      <w:proofErr w:type="gramStart"/>
      <w:r w:rsidRPr="00CF786E">
        <w:t xml:space="preserve">мотоцикла  </w:t>
      </w:r>
      <w:proofErr w:type="spellStart"/>
      <w:r w:rsidRPr="00CF786E">
        <w:rPr>
          <w:i/>
          <w:iCs/>
        </w:rPr>
        <w:t>v</w:t>
      </w:r>
      <w:proofErr w:type="gramEnd"/>
      <w:r w:rsidRPr="00CF786E">
        <w:rPr>
          <w:rFonts w:ascii="DejaVu Sans Mono" w:eastAsia="DejaVu Sans Mono" w:hAnsi="DejaVu Sans Mono"/>
          <w:i/>
          <w:iCs/>
        </w:rPr>
        <w:t>₂</w:t>
      </w:r>
      <w:r w:rsidRPr="00CF786E">
        <w:rPr>
          <w:i/>
          <w:iCs/>
        </w:rPr>
        <w:t>км</w:t>
      </w:r>
      <w:proofErr w:type="spellEnd"/>
      <w:r w:rsidRPr="00CF786E">
        <w:rPr>
          <w:i/>
          <w:iCs/>
        </w:rPr>
        <w:t>/</w:t>
      </w:r>
      <w:proofErr w:type="spellStart"/>
      <w:r w:rsidRPr="00CF786E">
        <w:rPr>
          <w:i/>
          <w:iCs/>
        </w:rPr>
        <w:t>ч</w:t>
      </w:r>
      <w:r w:rsidRPr="00CF786E">
        <w:t>.Ответьте</w:t>
      </w:r>
      <w:proofErr w:type="spellEnd"/>
      <w:r w:rsidRPr="00CF786E">
        <w:t xml:space="preserve"> на вопрос задачи, если </w:t>
      </w:r>
      <w:r w:rsidRPr="00CF786E">
        <w:rPr>
          <w:i/>
          <w:iCs/>
        </w:rPr>
        <w:t>t = 3</w:t>
      </w:r>
      <w:r w:rsidRPr="00CF786E">
        <w:t xml:space="preserve">, </w:t>
      </w:r>
      <w:r w:rsidRPr="00CF786E">
        <w:rPr>
          <w:i/>
          <w:iCs/>
        </w:rPr>
        <w:t>v</w:t>
      </w:r>
      <w:r w:rsidRPr="00CF786E">
        <w:rPr>
          <w:rFonts w:ascii="DejaVu Sans Mono" w:eastAsia="DejaVu Sans Mono" w:hAnsi="DejaVu Sans Mono"/>
          <w:i/>
          <w:iCs/>
        </w:rPr>
        <w:t>₁</w:t>
      </w:r>
      <w:r w:rsidRPr="00CF786E">
        <w:rPr>
          <w:rFonts w:eastAsia="DejaVu Sans Mono"/>
          <w:i/>
          <w:iCs/>
        </w:rPr>
        <w:t>= 80,</w:t>
      </w:r>
      <w:r w:rsidRPr="00CF786E">
        <w:rPr>
          <w:i/>
          <w:iCs/>
        </w:rPr>
        <w:t>v</w:t>
      </w:r>
      <w:r w:rsidRPr="00CF786E">
        <w:rPr>
          <w:rFonts w:ascii="DejaVu Sans Mono" w:eastAsia="DejaVu Sans Mono" w:hAnsi="DejaVu Sans Mono"/>
          <w:i/>
          <w:iCs/>
        </w:rPr>
        <w:t>₂</w:t>
      </w:r>
      <w:r w:rsidRPr="00CF786E">
        <w:rPr>
          <w:rFonts w:eastAsia="DejaVu Sans Mono"/>
          <w:i/>
          <w:iCs/>
        </w:rPr>
        <w:t>=60.</w:t>
      </w:r>
    </w:p>
    <w:p w:rsidR="00CE535D" w:rsidRPr="00CF786E" w:rsidRDefault="00CE535D" w:rsidP="003B197A">
      <w:pPr>
        <w:numPr>
          <w:ilvl w:val="0"/>
          <w:numId w:val="8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Раскройте скобки: </w:t>
      </w:r>
      <w:r w:rsidRPr="00CF786E">
        <w:rPr>
          <w:rFonts w:eastAsia="DejaVu Sans Mono"/>
          <w:i/>
          <w:iCs/>
        </w:rPr>
        <w:t>2p-(3p-(2p-c))</w:t>
      </w:r>
      <w:r w:rsidRPr="00CF786E">
        <w:rPr>
          <w:rFonts w:eastAsia="DejaVu Sans Mono"/>
        </w:rPr>
        <w:t>.</w:t>
      </w:r>
    </w:p>
    <w:p w:rsidR="00CE535D" w:rsidRDefault="00CE535D" w:rsidP="00CE535D">
      <w:pPr>
        <w:jc w:val="center"/>
        <w:rPr>
          <w:rFonts w:ascii="DejaVu Sans Mono" w:eastAsia="DejaVu Sans Mono" w:hAnsi="DejaVu Sans Mono" w:cs="DejaVu Sans Mono"/>
          <w:b/>
          <w:i/>
        </w:rPr>
      </w:pPr>
    </w:p>
    <w:p w:rsidR="00CE535D" w:rsidRDefault="00CE535D" w:rsidP="00CE535D">
      <w:pPr>
        <w:jc w:val="center"/>
        <w:rPr>
          <w:rFonts w:ascii="DejaVu Sans Mono" w:eastAsia="DejaVu Sans Mono" w:hAnsi="DejaVu Sans Mono" w:cs="DejaVu Sans Mono"/>
          <w:b/>
          <w:i/>
        </w:rPr>
      </w:pPr>
    </w:p>
    <w:p w:rsidR="00CE535D" w:rsidRDefault="00CE535D" w:rsidP="00CE535D">
      <w:pPr>
        <w:jc w:val="center"/>
        <w:rPr>
          <w:rFonts w:ascii="DejaVu Sans Mono" w:eastAsia="DejaVu Sans Mono" w:hAnsi="DejaVu Sans Mono" w:cs="DejaVu Sans Mono"/>
          <w:b/>
          <w:i/>
        </w:rPr>
      </w:pPr>
    </w:p>
    <w:p w:rsidR="00CE535D" w:rsidRPr="00CE535D" w:rsidRDefault="00CE535D" w:rsidP="00CE535D">
      <w:pPr>
        <w:jc w:val="right"/>
        <w:rPr>
          <w:rFonts w:eastAsia="DejaVu Sans Mono"/>
          <w:b/>
          <w:i/>
        </w:rPr>
      </w:pP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CF786E">
        <w:rPr>
          <w:rFonts w:eastAsia="DejaVu Sans Mono"/>
          <w:b/>
          <w:i/>
        </w:rPr>
        <w:t>Контрольная работа №2</w: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9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уравнение: </w:t>
      </w:r>
      <w:proofErr w:type="gramStart"/>
      <w:r w:rsidRPr="00CF786E">
        <w:rPr>
          <w:rFonts w:eastAsia="DejaVu Sans Mono"/>
          <w:i/>
          <w:iCs/>
        </w:rPr>
        <w:t xml:space="preserve">а)  </w:t>
      </w:r>
      <w:r w:rsidRPr="00CF786E">
        <w:rPr>
          <w:position w:val="-19"/>
        </w:rPr>
        <w:object w:dxaOrig="900" w:dyaOrig="620">
          <v:shape id="_x0000_i1032" type="#_x0000_t75" style="width:45.15pt;height:30.65pt" o:ole="" filled="t">
            <v:fill color2="black"/>
            <v:imagedata r:id="rId20" o:title=""/>
          </v:shape>
          <o:OLEObject Type="Embed" ProgID="Equation.3" ShapeID="_x0000_i1032" DrawAspect="Content" ObjectID="_1503217431" r:id="rId21"/>
        </w:object>
      </w:r>
      <w:r w:rsidRPr="00CF786E">
        <w:rPr>
          <w:rFonts w:eastAsia="DejaVu Sans Mono"/>
          <w:i/>
          <w:iCs/>
        </w:rPr>
        <w:t xml:space="preserve"> </w:t>
      </w:r>
      <w:proofErr w:type="gramEnd"/>
      <w:r w:rsidRPr="00CF786E">
        <w:rPr>
          <w:rFonts w:eastAsia="DejaVu Sans Mono"/>
          <w:i/>
          <w:iCs/>
        </w:rPr>
        <w:t>б) 6х-10,2=0;  в)5х-4,5=3х+2,5;  г)2х-(6х-5)=45</w:t>
      </w:r>
      <w:r w:rsidRPr="00CF786E">
        <w:rPr>
          <w:rFonts w:eastAsia="DejaVu Sans Mono"/>
        </w:rPr>
        <w:t>.</w:t>
      </w:r>
    </w:p>
    <w:p w:rsidR="00CE535D" w:rsidRPr="00CF786E" w:rsidRDefault="00CE535D" w:rsidP="003B197A">
      <w:pPr>
        <w:numPr>
          <w:ilvl w:val="0"/>
          <w:numId w:val="9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Таня в школу сначала едет на автобусе, а потом идёт пешком. Вся дорога у неё занимает </w:t>
      </w:r>
      <w:r w:rsidRPr="00CF786E">
        <w:rPr>
          <w:rFonts w:eastAsia="DejaVu Sans Mono"/>
          <w:i/>
          <w:iCs/>
        </w:rPr>
        <w:t>26 мин</w:t>
      </w:r>
      <w:r w:rsidRPr="00CF786E">
        <w:rPr>
          <w:rFonts w:eastAsia="DejaVu Sans Mono"/>
        </w:rPr>
        <w:t xml:space="preserve">. Идёт она на </w:t>
      </w:r>
      <w:r w:rsidRPr="00CF786E">
        <w:rPr>
          <w:rFonts w:eastAsia="DejaVu Sans Mono"/>
          <w:i/>
          <w:iCs/>
        </w:rPr>
        <w:t>6 мин</w:t>
      </w:r>
      <w:r w:rsidRPr="00CF786E">
        <w:rPr>
          <w:rFonts w:eastAsia="DejaVu Sans Mono"/>
        </w:rPr>
        <w:t>. Дольше, чем едет на автобусе. Сколько минут она едет на автобусе?</w:t>
      </w:r>
    </w:p>
    <w:p w:rsidR="00CE535D" w:rsidRPr="00CF786E" w:rsidRDefault="00CE535D" w:rsidP="003B197A">
      <w:pPr>
        <w:numPr>
          <w:ilvl w:val="0"/>
          <w:numId w:val="9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 двух сараях сложено сено, причём в одном сарае сена в три раза больше, чем во втором. После того как из первого сарая увезли </w:t>
      </w:r>
      <w:r w:rsidRPr="00CF786E">
        <w:rPr>
          <w:rFonts w:eastAsia="DejaVu Sans Mono"/>
          <w:i/>
          <w:iCs/>
        </w:rPr>
        <w:t>20т</w:t>
      </w:r>
      <w:r w:rsidRPr="00CF786E">
        <w:rPr>
          <w:rFonts w:eastAsia="DejaVu Sans Mono"/>
        </w:rPr>
        <w:t xml:space="preserve"> сена, а во второй привезли </w:t>
      </w:r>
      <w:r w:rsidRPr="00CF786E">
        <w:rPr>
          <w:rFonts w:eastAsia="DejaVu Sans Mono"/>
          <w:i/>
          <w:iCs/>
        </w:rPr>
        <w:t>10т</w:t>
      </w:r>
      <w:r w:rsidRPr="00CF786E">
        <w:rPr>
          <w:rFonts w:eastAsia="DejaVu Sans Mono"/>
        </w:rPr>
        <w:t>, в обоих сараях сена стало поровну. Сколько всего тонн сена было в двух сараях первоначально?</w:t>
      </w:r>
    </w:p>
    <w:p w:rsidR="00CE535D" w:rsidRPr="00CF786E" w:rsidRDefault="00CE535D" w:rsidP="003B197A">
      <w:pPr>
        <w:numPr>
          <w:ilvl w:val="0"/>
          <w:numId w:val="9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 Решите уравнение: </w:t>
      </w:r>
      <w:r w:rsidRPr="00CF786E">
        <w:rPr>
          <w:rFonts w:eastAsia="DejaVu Sans Mono"/>
          <w:i/>
          <w:iCs/>
        </w:rPr>
        <w:t>7х- (х+</w:t>
      </w:r>
      <w:proofErr w:type="gramStart"/>
      <w:r w:rsidRPr="00CF786E">
        <w:rPr>
          <w:rFonts w:eastAsia="DejaVu Sans Mono"/>
          <w:i/>
          <w:iCs/>
        </w:rPr>
        <w:t>3)=</w:t>
      </w:r>
      <w:proofErr w:type="gramEnd"/>
      <w:r w:rsidRPr="00CF786E">
        <w:rPr>
          <w:rFonts w:eastAsia="DejaVu Sans Mono"/>
          <w:i/>
          <w:iCs/>
        </w:rPr>
        <w:t>3(2х-1)</w:t>
      </w:r>
      <w:r w:rsidRPr="00CF786E">
        <w:rPr>
          <w:rFonts w:eastAsia="DejaVu Sans Mono"/>
        </w:rPr>
        <w:t>.</w:t>
      </w:r>
    </w:p>
    <w:p w:rsidR="00CE535D" w:rsidRPr="00CF786E" w:rsidRDefault="00CE535D" w:rsidP="00CE535D"/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2</w:t>
      </w:r>
    </w:p>
    <w:p w:rsidR="00CE535D" w:rsidRPr="00CF786E" w:rsidRDefault="00CE535D" w:rsidP="003B197A">
      <w:pPr>
        <w:numPr>
          <w:ilvl w:val="0"/>
          <w:numId w:val="18"/>
        </w:numPr>
        <w:suppressAutoHyphens/>
        <w:rPr>
          <w:rFonts w:eastAsia="DejaVu Sans Mono"/>
          <w:i/>
          <w:iCs/>
        </w:rPr>
      </w:pPr>
      <w:r w:rsidRPr="00CF786E">
        <w:rPr>
          <w:rFonts w:eastAsia="DejaVu Sans Mono"/>
        </w:rPr>
        <w:t xml:space="preserve"> Решите уравнение: </w:t>
      </w:r>
      <w:proofErr w:type="gramStart"/>
      <w:r w:rsidRPr="00CF786E">
        <w:rPr>
          <w:rFonts w:eastAsia="DejaVu Sans Mono"/>
          <w:i/>
          <w:iCs/>
        </w:rPr>
        <w:t>а)</w:t>
      </w:r>
      <w:r w:rsidRPr="00CF786E">
        <w:rPr>
          <w:i/>
          <w:iCs/>
        </w:rPr>
        <w:t xml:space="preserve"> </w:t>
      </w:r>
      <w:r w:rsidRPr="00CF786E">
        <w:rPr>
          <w:position w:val="-19"/>
        </w:rPr>
        <w:object w:dxaOrig="900" w:dyaOrig="620">
          <v:shape id="_x0000_i1033" type="#_x0000_t75" style="width:45.15pt;height:30.65pt" o:ole="" filled="t">
            <v:fill color2="black"/>
            <v:imagedata r:id="rId22" o:title=""/>
          </v:shape>
          <o:OLEObject Type="Embed" ProgID="Equation.3" ShapeID="_x0000_i1033" DrawAspect="Content" ObjectID="_1503217432" r:id="rId23"/>
        </w:object>
      </w:r>
      <w:r w:rsidRPr="00CF786E">
        <w:rPr>
          <w:rFonts w:eastAsia="DejaVu Sans Mono"/>
          <w:i/>
          <w:iCs/>
        </w:rPr>
        <w:t xml:space="preserve"> б</w:t>
      </w:r>
      <w:proofErr w:type="gramEnd"/>
      <w:r w:rsidRPr="00CF786E">
        <w:rPr>
          <w:rFonts w:eastAsia="DejaVu Sans Mono"/>
          <w:i/>
          <w:iCs/>
        </w:rPr>
        <w:t>) 7х+11,9=0;  в)6х-0,8=3х+2,2;  г)5х-(7х+7)=9.</w:t>
      </w:r>
    </w:p>
    <w:p w:rsidR="00CE535D" w:rsidRPr="00CF786E" w:rsidRDefault="00CE535D" w:rsidP="003B197A">
      <w:pPr>
        <w:numPr>
          <w:ilvl w:val="0"/>
          <w:numId w:val="18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Часть пути в </w:t>
      </w:r>
      <w:r w:rsidRPr="00CF786E">
        <w:rPr>
          <w:rFonts w:eastAsia="DejaVu Sans Mono"/>
          <w:i/>
        </w:rPr>
        <w:t>600км</w:t>
      </w:r>
      <w:r w:rsidRPr="00CF786E">
        <w:rPr>
          <w:rFonts w:eastAsia="DejaVu Sans Mono"/>
        </w:rPr>
        <w:t xml:space="preserve"> турист пролетел на самолёте, а часть проехал на автобусе. На самолёте он проделал путь, в </w:t>
      </w:r>
      <w:r w:rsidRPr="00CF786E">
        <w:rPr>
          <w:rFonts w:eastAsia="DejaVu Sans Mono"/>
          <w:i/>
        </w:rPr>
        <w:t xml:space="preserve">9 </w:t>
      </w:r>
      <w:r w:rsidRPr="00CF786E">
        <w:rPr>
          <w:rFonts w:eastAsia="DejaVu Sans Mono"/>
        </w:rPr>
        <w:t>раз больший, чем на автобусе. Сколько километров турист проехал на автобусе?</w:t>
      </w:r>
    </w:p>
    <w:p w:rsidR="00CE535D" w:rsidRPr="00CF786E" w:rsidRDefault="00CE535D" w:rsidP="003B197A">
      <w:pPr>
        <w:numPr>
          <w:ilvl w:val="0"/>
          <w:numId w:val="18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На одном участке было в </w:t>
      </w:r>
      <w:r w:rsidRPr="00CF786E">
        <w:rPr>
          <w:rFonts w:eastAsia="DejaVu Sans Mono"/>
          <w:i/>
        </w:rPr>
        <w:t>5</w:t>
      </w:r>
      <w:r w:rsidRPr="00CF786E">
        <w:rPr>
          <w:rFonts w:eastAsia="DejaVu Sans Mono"/>
        </w:rPr>
        <w:t xml:space="preserve"> раз больше саженцев смородины, чем на другом. После того как с первого участка увезли </w:t>
      </w:r>
      <w:r w:rsidRPr="00CF786E">
        <w:rPr>
          <w:rFonts w:eastAsia="DejaVu Sans Mono"/>
          <w:i/>
        </w:rPr>
        <w:t>50</w:t>
      </w:r>
      <w:r w:rsidRPr="00CF786E">
        <w:rPr>
          <w:rFonts w:eastAsia="DejaVu Sans Mono"/>
        </w:rPr>
        <w:t xml:space="preserve"> саженцев, а на второй посадили ещё  </w:t>
      </w:r>
      <w:r w:rsidRPr="00CF786E">
        <w:rPr>
          <w:rFonts w:eastAsia="DejaVu Sans Mono"/>
          <w:i/>
        </w:rPr>
        <w:t>90</w:t>
      </w:r>
      <w:r w:rsidRPr="00CF786E">
        <w:rPr>
          <w:rFonts w:eastAsia="DejaVu Sans Mono"/>
        </w:rPr>
        <w:t>, на обоих участках саженцев стало поровну. Сколько всего саженцев было на двух участках первоначально?</w:t>
      </w:r>
    </w:p>
    <w:p w:rsidR="00CE535D" w:rsidRPr="00CF786E" w:rsidRDefault="00CE535D" w:rsidP="003B197A">
      <w:pPr>
        <w:numPr>
          <w:ilvl w:val="0"/>
          <w:numId w:val="18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Решите уравнение: </w:t>
      </w:r>
      <w:r w:rsidRPr="00CF786E">
        <w:rPr>
          <w:rFonts w:eastAsia="DejaVu Sans Mono"/>
          <w:i/>
        </w:rPr>
        <w:t>6х-(2х-5)=2(2х+4).</w:t>
      </w:r>
    </w:p>
    <w:p w:rsidR="00CE535D" w:rsidRDefault="00CE535D" w:rsidP="00CE535D">
      <w:pPr>
        <w:rPr>
          <w:rFonts w:ascii="DejaVu Sans Mono" w:eastAsia="DejaVu Sans Mono" w:hAnsi="DejaVu Sans Mono" w:cs="DejaVu Sans Mono"/>
          <w:b/>
          <w:i/>
        </w:rPr>
      </w:pP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CF786E">
        <w:rPr>
          <w:rFonts w:eastAsia="DejaVu Sans Mono"/>
          <w:b/>
          <w:i/>
        </w:rPr>
        <w:t>Контрольная работа №3</w: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10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Функция задана формулой </w:t>
      </w:r>
      <w:r w:rsidRPr="00CF786E">
        <w:rPr>
          <w:rFonts w:eastAsia="DejaVu Sans Mono"/>
          <w:i/>
        </w:rPr>
        <w:t>у=6х+19</w:t>
      </w:r>
      <w:r w:rsidRPr="00CF786E">
        <w:rPr>
          <w:rFonts w:eastAsia="DejaVu Sans Mono"/>
        </w:rPr>
        <w:t>. Определите:</w:t>
      </w:r>
    </w:p>
    <w:p w:rsidR="00CE535D" w:rsidRPr="00CF786E" w:rsidRDefault="00CE535D" w:rsidP="00CE535D">
      <w:pPr>
        <w:rPr>
          <w:rFonts w:eastAsia="DejaVu Sans Mono"/>
        </w:rPr>
      </w:pPr>
      <w:proofErr w:type="gramStart"/>
      <w:r w:rsidRPr="00CF786E">
        <w:rPr>
          <w:rFonts w:eastAsia="DejaVu Sans Mono"/>
        </w:rPr>
        <w:t>а</w:t>
      </w:r>
      <w:proofErr w:type="gramEnd"/>
      <w:r w:rsidRPr="00CF786E">
        <w:rPr>
          <w:rFonts w:eastAsia="DejaVu Sans Mono"/>
        </w:rPr>
        <w:t xml:space="preserve">) значение </w:t>
      </w:r>
      <w:r w:rsidRPr="00CF786E">
        <w:rPr>
          <w:rFonts w:eastAsia="DejaVu Sans Mono"/>
          <w:i/>
        </w:rPr>
        <w:t>у</w:t>
      </w:r>
      <w:r w:rsidRPr="00CF786E">
        <w:rPr>
          <w:rFonts w:eastAsia="DejaVu Sans Mono"/>
        </w:rPr>
        <w:t xml:space="preserve">, если </w:t>
      </w:r>
      <w:r w:rsidRPr="00CF786E">
        <w:rPr>
          <w:rFonts w:eastAsia="DejaVu Sans Mono"/>
          <w:i/>
        </w:rPr>
        <w:t>х=0,5</w:t>
      </w:r>
      <w:r w:rsidRPr="00CF786E">
        <w:rPr>
          <w:rFonts w:eastAsia="DejaVu Sans Mono"/>
        </w:rPr>
        <w:t xml:space="preserve">; б)значение </w:t>
      </w:r>
      <w:r w:rsidRPr="00CF786E">
        <w:rPr>
          <w:rFonts w:eastAsia="DejaVu Sans Mono"/>
          <w:i/>
        </w:rPr>
        <w:t>х</w:t>
      </w:r>
      <w:r w:rsidRPr="00CF786E">
        <w:rPr>
          <w:rFonts w:eastAsia="DejaVu Sans Mono"/>
        </w:rPr>
        <w:t xml:space="preserve">, при котором </w:t>
      </w:r>
      <w:r w:rsidRPr="00CF786E">
        <w:rPr>
          <w:rFonts w:eastAsia="DejaVu Sans Mono"/>
          <w:i/>
        </w:rPr>
        <w:t>у=1</w:t>
      </w:r>
      <w:r w:rsidRPr="00CF786E">
        <w:rPr>
          <w:rFonts w:eastAsia="DejaVu Sans Mono"/>
        </w:rPr>
        <w:t xml:space="preserve">; в) проходит ли график функции через </w:t>
      </w:r>
    </w:p>
    <w:p w:rsidR="00CE535D" w:rsidRPr="00CF786E" w:rsidRDefault="00CE535D" w:rsidP="00CE535D">
      <w:pPr>
        <w:rPr>
          <w:rFonts w:eastAsia="DejaVu Sans Mono"/>
          <w:i/>
        </w:rPr>
      </w:pPr>
      <w:r w:rsidRPr="00CF786E">
        <w:rPr>
          <w:rFonts w:eastAsia="DejaVu Sans Mono"/>
        </w:rPr>
        <w:t xml:space="preserve">      </w:t>
      </w:r>
      <w:proofErr w:type="gramStart"/>
      <w:r w:rsidRPr="00CF786E">
        <w:rPr>
          <w:rFonts w:eastAsia="DejaVu Sans Mono"/>
        </w:rPr>
        <w:t>точку</w:t>
      </w:r>
      <w:proofErr w:type="gramEnd"/>
      <w:r w:rsidRPr="00CF786E">
        <w:rPr>
          <w:rFonts w:eastAsia="DejaVu Sans Mono"/>
        </w:rPr>
        <w:t xml:space="preserve"> </w:t>
      </w:r>
      <w:r w:rsidRPr="00CF786E">
        <w:rPr>
          <w:rFonts w:eastAsia="DejaVu Sans Mono"/>
          <w:i/>
        </w:rPr>
        <w:t>А(-2;7).</w:t>
      </w:r>
    </w:p>
    <w:p w:rsidR="00CE535D" w:rsidRPr="00CF786E" w:rsidRDefault="00CE535D" w:rsidP="003B197A">
      <w:pPr>
        <w:numPr>
          <w:ilvl w:val="0"/>
          <w:numId w:val="10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а) Постройте график функции </w:t>
      </w:r>
      <w:r w:rsidRPr="00CF786E">
        <w:rPr>
          <w:rFonts w:eastAsia="DejaVu Sans Mono"/>
          <w:i/>
        </w:rPr>
        <w:t>у=2х-4.</w:t>
      </w:r>
    </w:p>
    <w:p w:rsidR="00CE535D" w:rsidRPr="00CF786E" w:rsidRDefault="00CE535D" w:rsidP="00CE535D">
      <w:pPr>
        <w:rPr>
          <w:rFonts w:eastAsia="DejaVu Sans Mono"/>
          <w:i/>
        </w:rPr>
      </w:pPr>
      <w:proofErr w:type="gramStart"/>
      <w:r w:rsidRPr="00CF786E">
        <w:rPr>
          <w:rFonts w:eastAsia="DejaVu Sans Mono"/>
        </w:rPr>
        <w:t>б</w:t>
      </w:r>
      <w:proofErr w:type="gramEnd"/>
      <w:r w:rsidRPr="00CF786E">
        <w:rPr>
          <w:rFonts w:eastAsia="DejaVu Sans Mono"/>
        </w:rPr>
        <w:t xml:space="preserve">) Укажите с помощью графика, чему равно значение </w:t>
      </w:r>
      <w:r w:rsidRPr="00CF786E">
        <w:rPr>
          <w:rFonts w:eastAsia="DejaVu Sans Mono"/>
          <w:i/>
        </w:rPr>
        <w:t>у</w:t>
      </w:r>
      <w:r w:rsidRPr="00CF786E">
        <w:rPr>
          <w:rFonts w:eastAsia="DejaVu Sans Mono"/>
        </w:rPr>
        <w:t xml:space="preserve">  при </w:t>
      </w:r>
      <w:r w:rsidRPr="00CF786E">
        <w:rPr>
          <w:rFonts w:eastAsia="DejaVu Sans Mono"/>
          <w:i/>
        </w:rPr>
        <w:t>х=1,5.</w:t>
      </w:r>
    </w:p>
    <w:p w:rsidR="00CE535D" w:rsidRPr="00CF786E" w:rsidRDefault="00CE535D" w:rsidP="003B197A">
      <w:pPr>
        <w:numPr>
          <w:ilvl w:val="0"/>
          <w:numId w:val="10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В одной и той же системе координат постройте графики функций: </w:t>
      </w:r>
      <w:r w:rsidRPr="00CF786E">
        <w:rPr>
          <w:rFonts w:eastAsia="DejaVu Sans Mono"/>
          <w:i/>
        </w:rPr>
        <w:t>а) у= —2х; б) у=3.</w:t>
      </w:r>
    </w:p>
    <w:p w:rsidR="00CE535D" w:rsidRPr="00CF786E" w:rsidRDefault="00CE535D" w:rsidP="003B197A">
      <w:pPr>
        <w:numPr>
          <w:ilvl w:val="0"/>
          <w:numId w:val="10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Найдите координаты точки пересечения графиков функций </w:t>
      </w:r>
      <w:r w:rsidRPr="00CF786E">
        <w:rPr>
          <w:rFonts w:eastAsia="DejaVu Sans Mono"/>
          <w:i/>
        </w:rPr>
        <w:t xml:space="preserve">у=47х-37 </w:t>
      </w:r>
      <w:r w:rsidRPr="00CF786E">
        <w:rPr>
          <w:rFonts w:eastAsia="DejaVu Sans Mono"/>
        </w:rPr>
        <w:t xml:space="preserve"> и  </w:t>
      </w:r>
      <w:r w:rsidRPr="00CF786E">
        <w:rPr>
          <w:rFonts w:eastAsia="DejaVu Sans Mono"/>
          <w:i/>
        </w:rPr>
        <w:t>у=-13х+23</w:t>
      </w:r>
      <w:r w:rsidRPr="00CF786E">
        <w:rPr>
          <w:rFonts w:eastAsia="DejaVu Sans Mono"/>
        </w:rPr>
        <w:t>.</w:t>
      </w:r>
    </w:p>
    <w:p w:rsidR="00CE535D" w:rsidRPr="00CF786E" w:rsidRDefault="00CE535D" w:rsidP="003B197A">
      <w:pPr>
        <w:numPr>
          <w:ilvl w:val="0"/>
          <w:numId w:val="10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Задайте формулой линейную функцию, график которой параллелен прямой </w:t>
      </w:r>
      <w:r w:rsidRPr="00CF786E">
        <w:rPr>
          <w:rFonts w:eastAsia="DejaVu Sans Mono"/>
          <w:i/>
        </w:rPr>
        <w:t>у=3х-7</w:t>
      </w:r>
      <w:r w:rsidRPr="00CF786E">
        <w:rPr>
          <w:rFonts w:eastAsia="DejaVu Sans Mono"/>
        </w:rPr>
        <w:t xml:space="preserve"> и проходит через начало координат.</w:t>
      </w:r>
    </w:p>
    <w:p w:rsidR="00CE535D" w:rsidRPr="00CF786E" w:rsidRDefault="00CE535D" w:rsidP="00CE535D">
      <w:pPr>
        <w:rPr>
          <w:i/>
          <w:iCs/>
        </w:rPr>
      </w:pPr>
    </w:p>
    <w:p w:rsidR="00CE535D" w:rsidRPr="00CF786E" w:rsidRDefault="00CE535D" w:rsidP="00CE535D">
      <w:pPr>
        <w:jc w:val="center"/>
      </w:pPr>
      <w:r w:rsidRPr="00CF786E">
        <w:t>Вариант 2</w:t>
      </w:r>
    </w:p>
    <w:p w:rsidR="00CE535D" w:rsidRPr="00CF786E" w:rsidRDefault="00CE535D" w:rsidP="003B197A">
      <w:pPr>
        <w:numPr>
          <w:ilvl w:val="0"/>
          <w:numId w:val="11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Функция задана формулой </w:t>
      </w:r>
      <w:r w:rsidRPr="00CF786E">
        <w:rPr>
          <w:rFonts w:eastAsia="DejaVu Sans Mono"/>
          <w:i/>
        </w:rPr>
        <w:t>у=4х-30</w:t>
      </w:r>
      <w:r w:rsidRPr="00CF786E">
        <w:rPr>
          <w:rFonts w:eastAsia="DejaVu Sans Mono"/>
        </w:rPr>
        <w:t>. Определите:</w:t>
      </w:r>
    </w:p>
    <w:p w:rsidR="00CE535D" w:rsidRPr="00CF786E" w:rsidRDefault="00CE535D" w:rsidP="00CE535D">
      <w:pPr>
        <w:rPr>
          <w:rFonts w:eastAsia="DejaVu Sans Mono"/>
        </w:rPr>
      </w:pPr>
      <w:proofErr w:type="gramStart"/>
      <w:r w:rsidRPr="00CF786E">
        <w:rPr>
          <w:rFonts w:eastAsia="DejaVu Sans Mono"/>
        </w:rPr>
        <w:t>а</w:t>
      </w:r>
      <w:proofErr w:type="gramEnd"/>
      <w:r w:rsidRPr="00CF786E">
        <w:rPr>
          <w:rFonts w:eastAsia="DejaVu Sans Mono"/>
        </w:rPr>
        <w:t xml:space="preserve">) значение </w:t>
      </w:r>
      <w:r w:rsidRPr="00CF786E">
        <w:rPr>
          <w:rFonts w:eastAsia="DejaVu Sans Mono"/>
          <w:i/>
        </w:rPr>
        <w:t>у</w:t>
      </w:r>
      <w:r w:rsidRPr="00CF786E">
        <w:rPr>
          <w:rFonts w:eastAsia="DejaVu Sans Mono"/>
        </w:rPr>
        <w:t xml:space="preserve">, если </w:t>
      </w:r>
      <w:r w:rsidRPr="00CF786E">
        <w:rPr>
          <w:rFonts w:eastAsia="DejaVu Sans Mono"/>
          <w:i/>
        </w:rPr>
        <w:t>х=-2,5</w:t>
      </w:r>
      <w:r w:rsidRPr="00CF786E">
        <w:rPr>
          <w:rFonts w:eastAsia="DejaVu Sans Mono"/>
        </w:rPr>
        <w:t xml:space="preserve">; б)значение </w:t>
      </w:r>
      <w:r w:rsidRPr="00CF786E">
        <w:rPr>
          <w:rFonts w:eastAsia="DejaVu Sans Mono"/>
          <w:i/>
        </w:rPr>
        <w:t>х</w:t>
      </w:r>
      <w:r w:rsidRPr="00CF786E">
        <w:rPr>
          <w:rFonts w:eastAsia="DejaVu Sans Mono"/>
        </w:rPr>
        <w:t xml:space="preserve">, при котором </w:t>
      </w:r>
      <w:r w:rsidRPr="00CF786E">
        <w:rPr>
          <w:rFonts w:eastAsia="DejaVu Sans Mono"/>
          <w:i/>
        </w:rPr>
        <w:t>у=-6</w:t>
      </w:r>
      <w:r w:rsidRPr="00CF786E">
        <w:rPr>
          <w:rFonts w:eastAsia="DejaVu Sans Mono"/>
        </w:rPr>
        <w:t xml:space="preserve">; в) проходит ли график функции через </w:t>
      </w:r>
    </w:p>
    <w:p w:rsidR="00CE535D" w:rsidRPr="00CF786E" w:rsidRDefault="00CE535D" w:rsidP="00CE535D">
      <w:pPr>
        <w:rPr>
          <w:rFonts w:eastAsia="DejaVu Sans Mono"/>
          <w:i/>
        </w:rPr>
      </w:pPr>
      <w:r w:rsidRPr="00CF786E">
        <w:rPr>
          <w:rFonts w:eastAsia="DejaVu Sans Mono"/>
        </w:rPr>
        <w:lastRenderedPageBreak/>
        <w:t xml:space="preserve">      </w:t>
      </w:r>
      <w:proofErr w:type="gramStart"/>
      <w:r w:rsidRPr="00CF786E">
        <w:rPr>
          <w:rFonts w:eastAsia="DejaVu Sans Mono"/>
        </w:rPr>
        <w:t>точку</w:t>
      </w:r>
      <w:proofErr w:type="gramEnd"/>
      <w:r w:rsidRPr="00CF786E">
        <w:rPr>
          <w:rFonts w:eastAsia="DejaVu Sans Mono"/>
        </w:rPr>
        <w:t xml:space="preserve"> </w:t>
      </w:r>
      <w:r w:rsidRPr="00CF786E">
        <w:rPr>
          <w:rFonts w:eastAsia="DejaVu Sans Mono"/>
          <w:i/>
        </w:rPr>
        <w:t>В(7;-3).</w:t>
      </w:r>
    </w:p>
    <w:p w:rsidR="00CE535D" w:rsidRPr="00CF786E" w:rsidRDefault="00CE535D" w:rsidP="003B197A">
      <w:pPr>
        <w:numPr>
          <w:ilvl w:val="0"/>
          <w:numId w:val="11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а) Постройте график функции </w:t>
      </w:r>
      <w:r w:rsidRPr="00CF786E">
        <w:rPr>
          <w:rFonts w:eastAsia="DejaVu Sans Mono"/>
          <w:i/>
        </w:rPr>
        <w:t>у=-3х+3.</w:t>
      </w:r>
    </w:p>
    <w:p w:rsidR="00CE535D" w:rsidRPr="00CF786E" w:rsidRDefault="00CE535D" w:rsidP="00CE535D">
      <w:pPr>
        <w:rPr>
          <w:rFonts w:eastAsia="DejaVu Sans Mono"/>
        </w:rPr>
      </w:pPr>
      <w:proofErr w:type="gramStart"/>
      <w:r w:rsidRPr="00CF786E">
        <w:rPr>
          <w:rFonts w:eastAsia="DejaVu Sans Mono"/>
        </w:rPr>
        <w:t>б</w:t>
      </w:r>
      <w:proofErr w:type="gramEnd"/>
      <w:r w:rsidRPr="00CF786E">
        <w:rPr>
          <w:rFonts w:eastAsia="DejaVu Sans Mono"/>
        </w:rPr>
        <w:t xml:space="preserve">) Укажите с помощью графика, при каком значении </w:t>
      </w:r>
      <w:r w:rsidRPr="00CF786E">
        <w:rPr>
          <w:rFonts w:eastAsia="DejaVu Sans Mono"/>
          <w:i/>
        </w:rPr>
        <w:t>х</w:t>
      </w:r>
      <w:r w:rsidRPr="00CF786E">
        <w:rPr>
          <w:rFonts w:eastAsia="DejaVu Sans Mono"/>
        </w:rPr>
        <w:t xml:space="preserve">  значение у равно </w:t>
      </w:r>
      <w:r w:rsidRPr="00CF786E">
        <w:rPr>
          <w:rFonts w:eastAsia="DejaVu Sans Mono"/>
          <w:i/>
        </w:rPr>
        <w:t>6</w:t>
      </w:r>
      <w:r w:rsidRPr="00CF786E">
        <w:rPr>
          <w:rFonts w:eastAsia="DejaVu Sans Mono"/>
        </w:rPr>
        <w:t>.</w:t>
      </w:r>
    </w:p>
    <w:p w:rsidR="00CE535D" w:rsidRPr="00CF786E" w:rsidRDefault="00CE535D" w:rsidP="003B197A">
      <w:pPr>
        <w:numPr>
          <w:ilvl w:val="0"/>
          <w:numId w:val="11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 одной и той же системе координат постройте графики функций: </w:t>
      </w:r>
      <w:r w:rsidRPr="00CF786E">
        <w:rPr>
          <w:rFonts w:eastAsia="DejaVu Sans Mono"/>
          <w:i/>
        </w:rPr>
        <w:t>а) у=0,5х</w:t>
      </w:r>
      <w:r w:rsidRPr="00CF786E">
        <w:rPr>
          <w:rFonts w:eastAsia="DejaVu Sans Mono"/>
        </w:rPr>
        <w:t>;</w:t>
      </w:r>
    </w:p>
    <w:p w:rsidR="00CE535D" w:rsidRPr="00CF786E" w:rsidRDefault="00CE535D" w:rsidP="00CE535D">
      <w:pPr>
        <w:rPr>
          <w:rFonts w:eastAsia="DejaVu Sans Mono"/>
          <w:i/>
        </w:rPr>
      </w:pPr>
      <w:r w:rsidRPr="00CF786E">
        <w:rPr>
          <w:rFonts w:eastAsia="DejaVu Sans Mono"/>
        </w:rPr>
        <w:t xml:space="preserve"> </w:t>
      </w:r>
      <w:r w:rsidRPr="00CF786E">
        <w:rPr>
          <w:rFonts w:eastAsia="DejaVu Sans Mono"/>
          <w:i/>
        </w:rPr>
        <w:t>б) у= -4.</w:t>
      </w:r>
    </w:p>
    <w:p w:rsidR="00CE535D" w:rsidRPr="00CF786E" w:rsidRDefault="00CE535D" w:rsidP="003B197A">
      <w:pPr>
        <w:numPr>
          <w:ilvl w:val="0"/>
          <w:numId w:val="11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Найдите координаты точки пересечения графиков функций </w:t>
      </w:r>
      <w:r w:rsidRPr="00CF786E">
        <w:rPr>
          <w:rFonts w:eastAsia="DejaVu Sans Mono"/>
          <w:i/>
        </w:rPr>
        <w:t>у = 38х+15</w:t>
      </w:r>
      <w:r w:rsidRPr="00CF786E">
        <w:rPr>
          <w:rFonts w:eastAsia="DejaVu Sans Mono"/>
        </w:rPr>
        <w:t xml:space="preserve"> и </w:t>
      </w:r>
      <w:r w:rsidRPr="00CF786E">
        <w:rPr>
          <w:rFonts w:eastAsia="DejaVu Sans Mono"/>
          <w:i/>
        </w:rPr>
        <w:t>у =-21х-36.</w:t>
      </w:r>
    </w:p>
    <w:p w:rsidR="00CE535D" w:rsidRPr="00CF786E" w:rsidRDefault="00CE535D" w:rsidP="003B197A">
      <w:pPr>
        <w:numPr>
          <w:ilvl w:val="0"/>
          <w:numId w:val="11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Задайте формулой линейную функцию, график которой параллелен прямой </w:t>
      </w:r>
      <w:r w:rsidRPr="00CF786E">
        <w:rPr>
          <w:rFonts w:eastAsia="DejaVu Sans Mono"/>
          <w:i/>
        </w:rPr>
        <w:t>у=-5х+8</w:t>
      </w:r>
      <w:r w:rsidRPr="00CF786E">
        <w:rPr>
          <w:rFonts w:eastAsia="DejaVu Sans Mono"/>
        </w:rPr>
        <w:t xml:space="preserve"> и проходит через начало координат.</w:t>
      </w:r>
    </w:p>
    <w:p w:rsidR="00CE535D" w:rsidRDefault="00CE535D" w:rsidP="00CE535D">
      <w:pPr>
        <w:rPr>
          <w:rFonts w:ascii="DejaVu Sans Mono" w:eastAsia="DejaVu Sans Mono" w:hAnsi="DejaVu Sans Mono" w:cs="DejaVu Sans Mono"/>
          <w:b/>
          <w:i/>
        </w:rPr>
      </w:pP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CF786E">
        <w:rPr>
          <w:rFonts w:eastAsia="DejaVu Sans Mono"/>
          <w:b/>
          <w:i/>
        </w:rPr>
        <w:t>Контрольная работа №4</w:t>
      </w:r>
    </w:p>
    <w:p w:rsidR="00CE535D" w:rsidRPr="00CF786E" w:rsidRDefault="00CE535D" w:rsidP="00CE535D">
      <w:pPr>
        <w:jc w:val="center"/>
        <w:rPr>
          <w:i/>
          <w:iCs/>
        </w:rPr>
      </w:pP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12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Найдите значение выражения </w:t>
      </w:r>
      <w:r w:rsidRPr="00CF786E">
        <w:rPr>
          <w:rFonts w:eastAsia="DejaVu Sans Mono"/>
          <w:i/>
        </w:rPr>
        <w:t>1-5х²</w:t>
      </w:r>
      <w:r w:rsidRPr="00CF786E">
        <w:rPr>
          <w:rFonts w:eastAsia="DejaVu Sans Mono"/>
        </w:rPr>
        <w:t xml:space="preserve"> при х</w:t>
      </w:r>
      <w:r w:rsidRPr="00CF786E">
        <w:rPr>
          <w:rFonts w:eastAsia="DejaVu Sans Mono"/>
          <w:i/>
        </w:rPr>
        <w:t>= - 4.</w:t>
      </w:r>
    </w:p>
    <w:p w:rsidR="00CE535D" w:rsidRPr="00CF786E" w:rsidRDefault="00CE535D" w:rsidP="003B197A">
      <w:pPr>
        <w:numPr>
          <w:ilvl w:val="0"/>
          <w:numId w:val="12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Выполните действия: а</w:t>
      </w:r>
      <w:proofErr w:type="gramStart"/>
      <w:r w:rsidRPr="00CF786E">
        <w:rPr>
          <w:rFonts w:eastAsia="DejaVu Sans Mono"/>
        </w:rPr>
        <w:t xml:space="preserve">) </w:t>
      </w:r>
      <w:r w:rsidRPr="00CF786E">
        <w:rPr>
          <w:position w:val="-6"/>
        </w:rPr>
        <w:object w:dxaOrig="760" w:dyaOrig="360">
          <v:shape id="_x0000_i1034" type="#_x0000_t75" style="width:38.15pt;height:18.25pt" o:ole="" filled="t">
            <v:fill color2="black"/>
            <v:imagedata r:id="rId24" o:title=""/>
          </v:shape>
          <o:OLEObject Type="Embed" ProgID="Equation.3" ShapeID="_x0000_i1034" DrawAspect="Content" ObjectID="_1503217433" r:id="rId25"/>
        </w:object>
      </w:r>
      <w:r w:rsidRPr="00CF786E">
        <w:rPr>
          <w:rFonts w:eastAsia="DejaVu Sans Mono"/>
        </w:rPr>
        <w:t>;</w:t>
      </w:r>
      <w:proofErr w:type="gramEnd"/>
      <w:r w:rsidRPr="00CF786E">
        <w:rPr>
          <w:rFonts w:eastAsia="DejaVu Sans Mono"/>
        </w:rPr>
        <w:t xml:space="preserve"> б) </w:t>
      </w:r>
      <w:r w:rsidRPr="00CF786E">
        <w:rPr>
          <w:position w:val="-6"/>
        </w:rPr>
        <w:object w:dxaOrig="780" w:dyaOrig="360">
          <v:shape id="_x0000_i1035" type="#_x0000_t75" style="width:38.7pt;height:18.25pt" o:ole="" filled="t">
            <v:fill color2="black"/>
            <v:imagedata r:id="rId26" o:title=""/>
          </v:shape>
          <o:OLEObject Type="Embed" ProgID="Equation.3" ShapeID="_x0000_i1035" DrawAspect="Content" ObjectID="_1503217434" r:id="rId27"/>
        </w:object>
      </w:r>
      <w:r w:rsidRPr="00CF786E">
        <w:rPr>
          <w:rFonts w:eastAsia="DejaVu Sans Mono"/>
        </w:rPr>
        <w:t xml:space="preserve">; в) </w:t>
      </w:r>
      <w:r w:rsidRPr="00CF786E">
        <w:rPr>
          <w:position w:val="-6"/>
        </w:rPr>
        <w:object w:dxaOrig="580" w:dyaOrig="360">
          <v:shape id="_x0000_i1036" type="#_x0000_t75" style="width:29pt;height:18.25pt" o:ole="" filled="t">
            <v:fill color2="black"/>
            <v:imagedata r:id="rId28" o:title=""/>
          </v:shape>
          <o:OLEObject Type="Embed" ProgID="Equation.3" ShapeID="_x0000_i1036" DrawAspect="Content" ObjectID="_1503217435" r:id="rId29"/>
        </w:object>
      </w:r>
      <w:r w:rsidRPr="00CF786E">
        <w:rPr>
          <w:rFonts w:eastAsia="DejaVu Sans Mono"/>
        </w:rPr>
        <w:t xml:space="preserve">; г) </w:t>
      </w:r>
      <w:r w:rsidRPr="00CF786E">
        <w:rPr>
          <w:position w:val="-6"/>
        </w:rPr>
        <w:object w:dxaOrig="660" w:dyaOrig="360">
          <v:shape id="_x0000_i1037" type="#_x0000_t75" style="width:33.3pt;height:18.25pt" o:ole="" filled="t">
            <v:fill color2="black"/>
            <v:imagedata r:id="rId30" o:title=""/>
          </v:shape>
          <o:OLEObject Type="Embed" ProgID="Equation.3" ShapeID="_x0000_i1037" DrawAspect="Content" ObjectID="_1503217436" r:id="rId31"/>
        </w:object>
      </w:r>
    </w:p>
    <w:p w:rsidR="00CE535D" w:rsidRPr="00CF786E" w:rsidRDefault="00CE535D" w:rsidP="003B197A">
      <w:pPr>
        <w:numPr>
          <w:ilvl w:val="0"/>
          <w:numId w:val="12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6"/>
        </w:rPr>
        <w:object w:dxaOrig="1640" w:dyaOrig="360">
          <v:shape id="_x0000_i1038" type="#_x0000_t75" style="width:82.2pt;height:18.25pt" o:ole="" filled="t">
            <v:fill color2="black"/>
            <v:imagedata r:id="rId32" o:title=""/>
          </v:shape>
          <o:OLEObject Type="Embed" ProgID="Equation.3" ShapeID="_x0000_i1038" DrawAspect="Content" ObjectID="_1503217437" r:id="rId33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6"/>
        </w:rPr>
        <w:object w:dxaOrig="1100" w:dyaOrig="360">
          <v:shape id="_x0000_i1039" type="#_x0000_t75" style="width:55.35pt;height:18.25pt" o:ole="" filled="t">
            <v:fill color2="black"/>
            <v:imagedata r:id="rId34" o:title=""/>
          </v:shape>
          <o:OLEObject Type="Embed" ProgID="Equation.3" ShapeID="_x0000_i1039" DrawAspect="Content" ObjectID="_1503217438" r:id="rId35"/>
        </w:object>
      </w:r>
      <w:r w:rsidRPr="00CF786E">
        <w:rPr>
          <w:rFonts w:eastAsia="DejaVu Sans Mono"/>
        </w:rPr>
        <w:t xml:space="preserve"> </w:t>
      </w:r>
    </w:p>
    <w:p w:rsidR="00CE535D" w:rsidRPr="00CF786E" w:rsidRDefault="00CE535D" w:rsidP="003B197A">
      <w:pPr>
        <w:numPr>
          <w:ilvl w:val="0"/>
          <w:numId w:val="12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 Постройте график функции </w:t>
      </w:r>
      <w:r w:rsidRPr="00CF786E">
        <w:rPr>
          <w:rFonts w:eastAsia="DejaVu Sans Mono"/>
          <w:i/>
        </w:rPr>
        <w:t>у = х².</w:t>
      </w:r>
      <w:r w:rsidRPr="00CF786E">
        <w:rPr>
          <w:rFonts w:eastAsia="DejaVu Sans Mono"/>
        </w:rPr>
        <w:t xml:space="preserve"> С помощью графика функции определите значение </w:t>
      </w:r>
      <w:proofErr w:type="gramStart"/>
      <w:r w:rsidRPr="00CF786E">
        <w:rPr>
          <w:rFonts w:eastAsia="DejaVu Sans Mono"/>
          <w:i/>
        </w:rPr>
        <w:t xml:space="preserve">у </w:t>
      </w:r>
      <w:r w:rsidRPr="00CF786E">
        <w:rPr>
          <w:rFonts w:eastAsia="DejaVu Sans Mono"/>
        </w:rPr>
        <w:t xml:space="preserve"> при</w:t>
      </w:r>
      <w:proofErr w:type="gramEnd"/>
      <w:r w:rsidRPr="00CF786E">
        <w:rPr>
          <w:rFonts w:eastAsia="DejaVu Sans Mono"/>
        </w:rPr>
        <w:t xml:space="preserve"> </w:t>
      </w:r>
      <w:r w:rsidRPr="00CF786E">
        <w:rPr>
          <w:rFonts w:eastAsia="DejaVu Sans Mono"/>
          <w:i/>
        </w:rPr>
        <w:t>х=1,5; х=-1,5.</w:t>
      </w:r>
    </w:p>
    <w:p w:rsidR="00CE535D" w:rsidRPr="00CF786E" w:rsidRDefault="00CE535D" w:rsidP="003B197A">
      <w:pPr>
        <w:numPr>
          <w:ilvl w:val="0"/>
          <w:numId w:val="12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Вычислите: </w:t>
      </w:r>
      <w:r w:rsidRPr="00CF786E">
        <w:rPr>
          <w:position w:val="-21"/>
        </w:rPr>
        <w:object w:dxaOrig="900" w:dyaOrig="660">
          <v:shape id="_x0000_i1040" type="#_x0000_t75" style="width:45.15pt;height:33.3pt" o:ole="" filled="t">
            <v:fill color2="black"/>
            <v:imagedata r:id="rId36" o:title=""/>
          </v:shape>
          <o:OLEObject Type="Embed" ProgID="Equation.3" ShapeID="_x0000_i1040" DrawAspect="Content" ObjectID="_1503217439" r:id="rId37"/>
        </w:object>
      </w:r>
    </w:p>
    <w:p w:rsidR="00CE535D" w:rsidRPr="00CF786E" w:rsidRDefault="00CE535D" w:rsidP="003B197A">
      <w:pPr>
        <w:numPr>
          <w:ilvl w:val="0"/>
          <w:numId w:val="12"/>
        </w:numPr>
        <w:suppressAutoHyphens/>
        <w:rPr>
          <w:i/>
          <w:iCs/>
        </w:rPr>
      </w:pPr>
      <w:r w:rsidRPr="00CF786E">
        <w:rPr>
          <w:rFonts w:eastAsia="DejaVu Sans Mono"/>
        </w:rPr>
        <w:t xml:space="preserve">Упростите выражение: а) </w:t>
      </w:r>
      <w:r w:rsidRPr="00CF786E">
        <w:rPr>
          <w:position w:val="-25"/>
        </w:rPr>
        <w:object w:dxaOrig="2240" w:dyaOrig="740">
          <v:shape id="_x0000_i1041" type="#_x0000_t75" style="width:112.3pt;height:37.05pt" o:ole="" filled="t">
            <v:fill color2="black"/>
            <v:imagedata r:id="rId38" o:title=""/>
          </v:shape>
          <o:OLEObject Type="Embed" ProgID="Equation.3" ShapeID="_x0000_i1041" DrawAspect="Content" ObjectID="_1503217440" r:id="rId39"/>
        </w:object>
      </w:r>
      <w:r w:rsidRPr="00CF786E">
        <w:rPr>
          <w:rFonts w:eastAsia="DejaVu Sans Mono"/>
        </w:rPr>
        <w:t xml:space="preserve">б) </w:t>
      </w:r>
      <w:r w:rsidRPr="00CF786E">
        <w:rPr>
          <w:position w:val="-4"/>
        </w:rPr>
        <w:object w:dxaOrig="1300" w:dyaOrig="320">
          <v:shape id="_x0000_i1042" type="#_x0000_t75" style="width:65pt;height:15.6pt" o:ole="" filled="t">
            <v:fill color2="black"/>
            <v:imagedata r:id="rId40" o:title=""/>
          </v:shape>
          <o:OLEObject Type="Embed" ProgID="Equation.3" ShapeID="_x0000_i1042" DrawAspect="Content" ObjectID="_1503217441" r:id="rId41"/>
        </w:object>
      </w:r>
    </w:p>
    <w:p w:rsidR="00CE535D" w:rsidRPr="00CF786E" w:rsidRDefault="00CE535D" w:rsidP="00CE535D">
      <w:pPr>
        <w:rPr>
          <w:i/>
          <w:iCs/>
        </w:rPr>
      </w:pP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2</w:t>
      </w:r>
    </w:p>
    <w:p w:rsidR="00CE535D" w:rsidRPr="00CF786E" w:rsidRDefault="00CE535D" w:rsidP="003B197A">
      <w:pPr>
        <w:numPr>
          <w:ilvl w:val="0"/>
          <w:numId w:val="19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Найдите значение выражения </w:t>
      </w:r>
      <w:r w:rsidRPr="00CF786E">
        <w:rPr>
          <w:rFonts w:eastAsia="DejaVu Sans Mono"/>
          <w:i/>
        </w:rPr>
        <w:t>-9p³</w:t>
      </w:r>
      <w:r w:rsidRPr="00CF786E">
        <w:rPr>
          <w:rFonts w:eastAsia="DejaVu Sans Mono"/>
        </w:rPr>
        <w:t xml:space="preserve"> при p </w:t>
      </w:r>
      <w:r w:rsidRPr="00CF786E">
        <w:rPr>
          <w:rFonts w:eastAsia="DejaVu Sans Mono"/>
          <w:i/>
        </w:rPr>
        <w:t xml:space="preserve">= </w:t>
      </w:r>
      <w:r w:rsidRPr="00CF786E">
        <w:rPr>
          <w:position w:val="-19"/>
        </w:rPr>
        <w:object w:dxaOrig="460" w:dyaOrig="620">
          <v:shape id="_x0000_i1043" type="#_x0000_t75" style="width:23.1pt;height:30.65pt" o:ole="" filled="t">
            <v:fill color2="black"/>
            <v:imagedata r:id="rId42" o:title=""/>
          </v:shape>
          <o:OLEObject Type="Embed" ProgID="Equation.3" ShapeID="_x0000_i1043" DrawAspect="Content" ObjectID="_1503217442" r:id="rId43"/>
        </w:object>
      </w:r>
    </w:p>
    <w:p w:rsidR="00CE535D" w:rsidRPr="00CF786E" w:rsidRDefault="00CE535D" w:rsidP="003B197A">
      <w:pPr>
        <w:numPr>
          <w:ilvl w:val="0"/>
          <w:numId w:val="19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Выполните действия: а</w:t>
      </w:r>
      <w:proofErr w:type="gramStart"/>
      <w:r w:rsidRPr="00CF786E">
        <w:rPr>
          <w:rFonts w:eastAsia="DejaVu Sans Mono"/>
        </w:rPr>
        <w:t xml:space="preserve">) </w:t>
      </w:r>
      <w:r w:rsidRPr="00CF786E">
        <w:rPr>
          <w:position w:val="-4"/>
        </w:rPr>
        <w:object w:dxaOrig="700" w:dyaOrig="320">
          <v:shape id="_x0000_i1044" type="#_x0000_t75" style="width:34.95pt;height:15.6pt" o:ole="" filled="t">
            <v:fill color2="black"/>
            <v:imagedata r:id="rId44" o:title=""/>
          </v:shape>
          <o:OLEObject Type="Embed" ProgID="Equation.3" ShapeID="_x0000_i1044" DrawAspect="Content" ObjectID="_1503217443" r:id="rId45"/>
        </w:object>
      </w:r>
      <w:r w:rsidRPr="00CF786E">
        <w:rPr>
          <w:rFonts w:eastAsia="DejaVu Sans Mono"/>
        </w:rPr>
        <w:t>;</w:t>
      </w:r>
      <w:proofErr w:type="gramEnd"/>
      <w:r w:rsidRPr="00CF786E">
        <w:rPr>
          <w:rFonts w:eastAsia="DejaVu Sans Mono"/>
        </w:rPr>
        <w:t xml:space="preserve">  б)  </w:t>
      </w:r>
      <w:r w:rsidRPr="00CF786E">
        <w:rPr>
          <w:position w:val="-4"/>
        </w:rPr>
        <w:object w:dxaOrig="700" w:dyaOrig="320">
          <v:shape id="_x0000_i1045" type="#_x0000_t75" style="width:34.95pt;height:15.6pt" o:ole="" filled="t">
            <v:fill color2="black"/>
            <v:imagedata r:id="rId46" o:title=""/>
          </v:shape>
          <o:OLEObject Type="Embed" ProgID="Equation.3" ShapeID="_x0000_i1045" DrawAspect="Content" ObjectID="_1503217444" r:id="rId47"/>
        </w:object>
      </w:r>
      <w:r w:rsidRPr="00CF786E">
        <w:rPr>
          <w:rFonts w:eastAsia="DejaVu Sans Mono"/>
        </w:rPr>
        <w:t xml:space="preserve">; в)  </w:t>
      </w:r>
      <w:r w:rsidRPr="00CF786E">
        <w:rPr>
          <w:position w:val="-6"/>
        </w:rPr>
        <w:object w:dxaOrig="639" w:dyaOrig="360">
          <v:shape id="_x0000_i1046" type="#_x0000_t75" style="width:31.7pt;height:18.25pt" o:ole="" filled="t">
            <v:fill color2="black"/>
            <v:imagedata r:id="rId48" o:title=""/>
          </v:shape>
          <o:OLEObject Type="Embed" ProgID="Equation.3" ShapeID="_x0000_i1046" DrawAspect="Content" ObjectID="_1503217445" r:id="rId49"/>
        </w:object>
      </w:r>
      <w:r w:rsidRPr="00CF786E">
        <w:rPr>
          <w:rFonts w:eastAsia="DejaVu Sans Mono"/>
        </w:rPr>
        <w:t xml:space="preserve">  г)  </w:t>
      </w:r>
      <w:r w:rsidRPr="00CF786E">
        <w:rPr>
          <w:position w:val="-6"/>
        </w:rPr>
        <w:object w:dxaOrig="600" w:dyaOrig="360">
          <v:shape id="_x0000_i1047" type="#_x0000_t75" style="width:30.1pt;height:18.25pt" o:ole="" filled="t">
            <v:fill color2="black"/>
            <v:imagedata r:id="rId50" o:title=""/>
          </v:shape>
          <o:OLEObject Type="Embed" ProgID="Equation.3" ShapeID="_x0000_i1047" DrawAspect="Content" ObjectID="_1503217446" r:id="rId51"/>
        </w:object>
      </w:r>
    </w:p>
    <w:p w:rsidR="00CE535D" w:rsidRPr="00CF786E" w:rsidRDefault="00CE535D" w:rsidP="003B197A">
      <w:pPr>
        <w:numPr>
          <w:ilvl w:val="0"/>
          <w:numId w:val="19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выражение: а) </w:t>
      </w:r>
      <w:r w:rsidRPr="00CF786E">
        <w:rPr>
          <w:position w:val="-6"/>
        </w:rPr>
        <w:object w:dxaOrig="1520" w:dyaOrig="360">
          <v:shape id="_x0000_i1048" type="#_x0000_t75" style="width:75.75pt;height:18.25pt" o:ole="" filled="t">
            <v:fill color2="black"/>
            <v:imagedata r:id="rId52" o:title=""/>
          </v:shape>
          <o:OLEObject Type="Embed" ProgID="Equation.3" ShapeID="_x0000_i1048" DrawAspect="Content" ObjectID="_1503217447" r:id="rId53"/>
        </w:object>
      </w:r>
      <w:r w:rsidRPr="00CF786E">
        <w:rPr>
          <w:rFonts w:eastAsia="DejaVu Sans Mono"/>
        </w:rPr>
        <w:t xml:space="preserve">б) </w:t>
      </w:r>
      <w:r w:rsidRPr="00CF786E">
        <w:rPr>
          <w:position w:val="-6"/>
        </w:rPr>
        <w:object w:dxaOrig="980" w:dyaOrig="360">
          <v:shape id="_x0000_i1049" type="#_x0000_t75" style="width:48.9pt;height:18.25pt" o:ole="" filled="t">
            <v:fill color2="black"/>
            <v:imagedata r:id="rId54" o:title=""/>
          </v:shape>
          <o:OLEObject Type="Embed" ProgID="Equation.3" ShapeID="_x0000_i1049" DrawAspect="Content" ObjectID="_1503217448" r:id="rId55"/>
        </w:object>
      </w:r>
    </w:p>
    <w:p w:rsidR="00CE535D" w:rsidRPr="00CF786E" w:rsidRDefault="00CE535D" w:rsidP="003B197A">
      <w:pPr>
        <w:numPr>
          <w:ilvl w:val="0"/>
          <w:numId w:val="19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Постройте график функции </w:t>
      </w:r>
      <w:r w:rsidRPr="00CF786E">
        <w:rPr>
          <w:rFonts w:eastAsia="DejaVu Sans Mono"/>
          <w:i/>
        </w:rPr>
        <w:t>у = х².</w:t>
      </w:r>
      <w:r w:rsidRPr="00CF786E">
        <w:rPr>
          <w:rFonts w:eastAsia="DejaVu Sans Mono"/>
        </w:rPr>
        <w:t xml:space="preserve"> С помощью графика функции определите, при каких значениях </w:t>
      </w:r>
      <w:r w:rsidRPr="00CF786E">
        <w:rPr>
          <w:rFonts w:eastAsia="DejaVu Sans Mono"/>
          <w:i/>
        </w:rPr>
        <w:t>х</w:t>
      </w:r>
      <w:r w:rsidRPr="00CF786E">
        <w:rPr>
          <w:rFonts w:eastAsia="DejaVu Sans Mono"/>
        </w:rPr>
        <w:t xml:space="preserve"> </w:t>
      </w:r>
      <w:proofErr w:type="gramStart"/>
      <w:r w:rsidRPr="00CF786E">
        <w:rPr>
          <w:rFonts w:eastAsia="DejaVu Sans Mono"/>
        </w:rPr>
        <w:t>значение  у</w:t>
      </w:r>
      <w:proofErr w:type="gramEnd"/>
      <w:r w:rsidRPr="00CF786E">
        <w:rPr>
          <w:rFonts w:eastAsia="DejaVu Sans Mono"/>
        </w:rPr>
        <w:t xml:space="preserve"> равно 4.</w:t>
      </w:r>
    </w:p>
    <w:p w:rsidR="00CE535D" w:rsidRPr="00CF786E" w:rsidRDefault="00CE535D" w:rsidP="003B197A">
      <w:pPr>
        <w:numPr>
          <w:ilvl w:val="0"/>
          <w:numId w:val="19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Вычислите: </w:t>
      </w:r>
      <w:r w:rsidRPr="00CF786E">
        <w:rPr>
          <w:position w:val="-21"/>
        </w:rPr>
        <w:object w:dxaOrig="780" w:dyaOrig="660">
          <v:shape id="_x0000_i1050" type="#_x0000_t75" style="width:38.7pt;height:33.3pt" o:ole="" filled="t">
            <v:fill color2="black"/>
            <v:imagedata r:id="rId56" o:title=""/>
          </v:shape>
          <o:OLEObject Type="Embed" ProgID="Equation.3" ShapeID="_x0000_i1050" DrawAspect="Content" ObjectID="_1503217449" r:id="rId57"/>
        </w:object>
      </w:r>
    </w:p>
    <w:p w:rsidR="00CE535D" w:rsidRPr="00CF786E" w:rsidRDefault="00CE535D" w:rsidP="003B197A">
      <w:pPr>
        <w:numPr>
          <w:ilvl w:val="0"/>
          <w:numId w:val="19"/>
        </w:numPr>
        <w:suppressAutoHyphens/>
      </w:pPr>
      <w:r w:rsidRPr="00CF786E">
        <w:rPr>
          <w:rFonts w:eastAsia="DejaVu Sans Mono"/>
        </w:rPr>
        <w:t xml:space="preserve">Упростите выражение: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25"/>
        </w:rPr>
        <w:object w:dxaOrig="2280" w:dyaOrig="740">
          <v:shape id="_x0000_i1051" type="#_x0000_t75" style="width:113.9pt;height:37.05pt" o:ole="" filled="t">
            <v:fill color2="black"/>
            <v:imagedata r:id="rId58" o:title=""/>
          </v:shape>
          <o:OLEObject Type="Embed" ProgID="Equation.3" ShapeID="_x0000_i1051" DrawAspect="Content" ObjectID="_1503217450" r:id="rId59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6"/>
        </w:rPr>
        <w:object w:dxaOrig="1280" w:dyaOrig="360">
          <v:shape id="_x0000_i1052" type="#_x0000_t75" style="width:63.95pt;height:18.25pt" o:ole="" filled="t">
            <v:fill color2="black"/>
            <v:imagedata r:id="rId60" o:title=""/>
          </v:shape>
          <o:OLEObject Type="Embed" ProgID="Equation.3" ShapeID="_x0000_i1052" DrawAspect="Content" ObjectID="_1503217451" r:id="rId61"/>
        </w:object>
      </w:r>
    </w:p>
    <w:p w:rsidR="00CE535D" w:rsidRPr="00695689" w:rsidRDefault="00CE535D" w:rsidP="00CE535D">
      <w:pPr>
        <w:jc w:val="center"/>
      </w:pPr>
    </w:p>
    <w:p w:rsidR="00CE535D" w:rsidRDefault="00CE535D" w:rsidP="00CE535D">
      <w:pPr>
        <w:jc w:val="center"/>
        <w:rPr>
          <w:rFonts w:ascii="DejaVu Sans Mono" w:eastAsia="DejaVu Sans Mono" w:hAnsi="DejaVu Sans Mono" w:cs="DejaVu Sans Mono"/>
          <w:b/>
          <w:i/>
        </w:rPr>
      </w:pP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CF786E">
        <w:rPr>
          <w:rFonts w:eastAsia="DejaVu Sans Mono"/>
          <w:b/>
          <w:i/>
        </w:rPr>
        <w:lastRenderedPageBreak/>
        <w:t>Контрольная работа №5</w:t>
      </w:r>
    </w:p>
    <w:p w:rsidR="00CE535D" w:rsidRPr="00CF786E" w:rsidRDefault="00CE535D" w:rsidP="00CE535D">
      <w:pPr>
        <w:jc w:val="center"/>
        <w:rPr>
          <w:i/>
          <w:iCs/>
        </w:rPr>
      </w:pP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20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Выполните действия: а) (</w:t>
      </w:r>
      <w:r w:rsidRPr="00CF786E">
        <w:rPr>
          <w:rFonts w:eastAsia="DejaVu Sans Mono"/>
          <w:i/>
          <w:iCs/>
        </w:rPr>
        <w:t>3а-4ах+2)-(11а-14ах); б) 3у²(у³+1</w:t>
      </w:r>
      <w:r w:rsidRPr="00CF786E">
        <w:rPr>
          <w:rFonts w:eastAsia="DejaVu Sans Mono"/>
        </w:rPr>
        <w:t>).</w:t>
      </w:r>
    </w:p>
    <w:p w:rsidR="00CE535D" w:rsidRPr="00CF786E" w:rsidRDefault="00CE535D" w:rsidP="003B197A">
      <w:pPr>
        <w:numPr>
          <w:ilvl w:val="0"/>
          <w:numId w:val="20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>Вынесите общий множитель за скобки: а</w:t>
      </w:r>
      <w:r w:rsidRPr="00CF786E">
        <w:rPr>
          <w:rFonts w:eastAsia="DejaVu Sans Mono"/>
          <w:i/>
        </w:rPr>
        <w:t>)10ав-15в²; б)18a³+6а².</w:t>
      </w:r>
    </w:p>
    <w:p w:rsidR="00CE535D" w:rsidRPr="00CF786E" w:rsidRDefault="00CE535D" w:rsidP="003B197A">
      <w:pPr>
        <w:numPr>
          <w:ilvl w:val="0"/>
          <w:numId w:val="20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Решите уравнение </w:t>
      </w:r>
      <w:r w:rsidRPr="00CF786E">
        <w:rPr>
          <w:rFonts w:eastAsia="DejaVu Sans Mono"/>
          <w:i/>
        </w:rPr>
        <w:t>9х-6(х-1)=5(х+2).</w:t>
      </w:r>
    </w:p>
    <w:p w:rsidR="00CE535D" w:rsidRPr="00CF786E" w:rsidRDefault="00CE535D" w:rsidP="003B197A">
      <w:pPr>
        <w:numPr>
          <w:ilvl w:val="0"/>
          <w:numId w:val="20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Пассажирский поезд за </w:t>
      </w:r>
      <w:r w:rsidRPr="00CF786E">
        <w:rPr>
          <w:rFonts w:eastAsia="DejaVu Sans Mono"/>
          <w:i/>
        </w:rPr>
        <w:t xml:space="preserve">4ч </w:t>
      </w:r>
      <w:r w:rsidRPr="00CF786E">
        <w:rPr>
          <w:rFonts w:eastAsia="DejaVu Sans Mono"/>
        </w:rPr>
        <w:t xml:space="preserve">прошёл такое же расстояние, какое товарный за </w:t>
      </w:r>
      <w:r w:rsidRPr="00CF786E">
        <w:rPr>
          <w:rFonts w:eastAsia="DejaVu Sans Mono"/>
          <w:i/>
        </w:rPr>
        <w:t>6ч.</w:t>
      </w:r>
      <w:r w:rsidRPr="00CF786E">
        <w:rPr>
          <w:rFonts w:eastAsia="DejaVu Sans Mono"/>
        </w:rPr>
        <w:t xml:space="preserve"> Найдите скорость пассажирского поезда, если известно, что скорость товарного на </w:t>
      </w:r>
      <w:r w:rsidRPr="00CF786E">
        <w:rPr>
          <w:rFonts w:eastAsia="DejaVu Sans Mono"/>
          <w:i/>
        </w:rPr>
        <w:t>20км/ч</w:t>
      </w:r>
      <w:r w:rsidRPr="00CF786E">
        <w:rPr>
          <w:rFonts w:eastAsia="DejaVu Sans Mono"/>
        </w:rPr>
        <w:t xml:space="preserve"> меньше.</w:t>
      </w:r>
    </w:p>
    <w:p w:rsidR="00CE535D" w:rsidRPr="00CF786E" w:rsidRDefault="00CE535D" w:rsidP="003B197A">
      <w:pPr>
        <w:numPr>
          <w:ilvl w:val="0"/>
          <w:numId w:val="20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уравнение  </w:t>
      </w:r>
      <w:r w:rsidRPr="00CF786E">
        <w:rPr>
          <w:position w:val="-19"/>
        </w:rPr>
        <w:object w:dxaOrig="1860" w:dyaOrig="620">
          <v:shape id="_x0000_i1053" type="#_x0000_t75" style="width:93.5pt;height:30.65pt" o:ole="" filled="t">
            <v:fill color2="black"/>
            <v:imagedata r:id="rId62" o:title=""/>
          </v:shape>
          <o:OLEObject Type="Embed" ProgID="Equation.3" ShapeID="_x0000_i1053" DrawAspect="Content" ObjectID="_1503217452" r:id="rId63"/>
        </w:object>
      </w:r>
    </w:p>
    <w:p w:rsidR="00CE535D" w:rsidRPr="00CF786E" w:rsidRDefault="00CE535D" w:rsidP="003B197A">
      <w:pPr>
        <w:numPr>
          <w:ilvl w:val="0"/>
          <w:numId w:val="20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 </w:t>
      </w:r>
      <w:r w:rsidRPr="00CF786E">
        <w:rPr>
          <w:position w:val="-5"/>
        </w:rPr>
        <w:object w:dxaOrig="4140" w:dyaOrig="340">
          <v:shape id="_x0000_i1054" type="#_x0000_t75" style="width:207.4pt;height:16.65pt" o:ole="" filled="t">
            <v:fill color2="black"/>
            <v:imagedata r:id="rId64" o:title=""/>
          </v:shape>
          <o:OLEObject Type="Embed" ProgID="Equation.3" ShapeID="_x0000_i1054" DrawAspect="Content" ObjectID="_1503217453" r:id="rId65"/>
        </w:objec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2</w:t>
      </w:r>
    </w:p>
    <w:p w:rsidR="00CE535D" w:rsidRPr="00CF786E" w:rsidRDefault="00CE535D" w:rsidP="003B197A">
      <w:pPr>
        <w:numPr>
          <w:ilvl w:val="0"/>
          <w:numId w:val="21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Выполните действия: а) (2</w:t>
      </w:r>
      <w:r w:rsidRPr="00CF786E">
        <w:rPr>
          <w:rFonts w:eastAsia="DejaVu Sans Mono"/>
          <w:i/>
          <w:iCs/>
        </w:rPr>
        <w:t>а²-3а+</w:t>
      </w:r>
      <w:proofErr w:type="gramStart"/>
      <w:r w:rsidRPr="00CF786E">
        <w:rPr>
          <w:rFonts w:eastAsia="DejaVu Sans Mono"/>
          <w:i/>
          <w:iCs/>
        </w:rPr>
        <w:t>1)-</w:t>
      </w:r>
      <w:proofErr w:type="gramEnd"/>
      <w:r w:rsidRPr="00CF786E">
        <w:rPr>
          <w:rFonts w:eastAsia="DejaVu Sans Mono"/>
          <w:i/>
          <w:iCs/>
        </w:rPr>
        <w:t>(7а²-5а); б) 3х(4х²-х</w:t>
      </w:r>
      <w:r w:rsidRPr="00CF786E">
        <w:rPr>
          <w:rFonts w:eastAsia="DejaVu Sans Mono"/>
        </w:rPr>
        <w:t>).</w:t>
      </w:r>
    </w:p>
    <w:p w:rsidR="00CE535D" w:rsidRPr="00CF786E" w:rsidRDefault="00CE535D" w:rsidP="003B197A">
      <w:pPr>
        <w:numPr>
          <w:ilvl w:val="0"/>
          <w:numId w:val="21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Вынесите общий множитель за скобки: а)2ху – 3ху²; б) </w:t>
      </w:r>
      <w:r w:rsidRPr="00CF786E">
        <w:rPr>
          <w:rFonts w:eastAsia="DejaVu Sans Mono"/>
          <w:position w:val="-6"/>
        </w:rPr>
        <w:object w:dxaOrig="1040" w:dyaOrig="320">
          <v:shape id="_x0000_i1055" type="#_x0000_t75" style="width:52.1pt;height:15.6pt" o:ole="">
            <v:imagedata r:id="rId66" o:title=""/>
          </v:shape>
          <o:OLEObject Type="Embed" ProgID="Equation.3" ShapeID="_x0000_i1055" DrawAspect="Content" ObjectID="_1503217454" r:id="rId67"/>
        </w:object>
      </w:r>
    </w:p>
    <w:p w:rsidR="00CE535D" w:rsidRPr="00CF786E" w:rsidRDefault="00CE535D" w:rsidP="003B197A">
      <w:pPr>
        <w:numPr>
          <w:ilvl w:val="0"/>
          <w:numId w:val="21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Решите уравнение 7- 4(3х-1)=5(1-2х).</w:t>
      </w:r>
    </w:p>
    <w:p w:rsidR="00CE535D" w:rsidRPr="00CF786E" w:rsidRDefault="00CE535D" w:rsidP="003B197A">
      <w:pPr>
        <w:numPr>
          <w:ilvl w:val="0"/>
          <w:numId w:val="21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В трёх шестых классах 91 ученик. В 6а на 2 ученика меньше, чем в 6б, а в 6в на 3 ученика больше, чем в 6б. Сколько учащихся в каждом классе?</w:t>
      </w:r>
    </w:p>
    <w:p w:rsidR="00CE535D" w:rsidRPr="00CF786E" w:rsidRDefault="00CE535D" w:rsidP="003B197A">
      <w:pPr>
        <w:numPr>
          <w:ilvl w:val="0"/>
          <w:numId w:val="21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уравнение   </w:t>
      </w:r>
      <w:r w:rsidRPr="00CF786E">
        <w:rPr>
          <w:position w:val="-19"/>
        </w:rPr>
        <w:object w:dxaOrig="1860" w:dyaOrig="620">
          <v:shape id="_x0000_i1056" type="#_x0000_t75" style="width:93.5pt;height:30.65pt" o:ole="" filled="t">
            <v:fill color2="black"/>
            <v:imagedata r:id="rId68" o:title=""/>
          </v:shape>
          <o:OLEObject Type="Embed" ProgID="Equation.3" ShapeID="_x0000_i1056" DrawAspect="Content" ObjectID="_1503217455" r:id="rId69"/>
        </w:object>
      </w:r>
    </w:p>
    <w:p w:rsidR="00CE535D" w:rsidRPr="00CF786E" w:rsidRDefault="00CE535D" w:rsidP="003B197A">
      <w:pPr>
        <w:numPr>
          <w:ilvl w:val="0"/>
          <w:numId w:val="21"/>
        </w:numPr>
        <w:suppressAutoHyphens/>
      </w:pPr>
      <w:r w:rsidRPr="00CF786E">
        <w:rPr>
          <w:rFonts w:eastAsia="DejaVu Sans Mono"/>
        </w:rPr>
        <w:t xml:space="preserve">Упростите выражение </w:t>
      </w:r>
      <w:r w:rsidRPr="00CF786E">
        <w:rPr>
          <w:position w:val="-5"/>
        </w:rPr>
        <w:object w:dxaOrig="4160" w:dyaOrig="340">
          <v:shape id="_x0000_i1057" type="#_x0000_t75" style="width:207.95pt;height:16.65pt" o:ole="" filled="t">
            <v:fill color2="black"/>
            <v:imagedata r:id="rId70" o:title=""/>
          </v:shape>
          <o:OLEObject Type="Embed" ProgID="Equation.3" ShapeID="_x0000_i1057" DrawAspect="Content" ObjectID="_1503217456" r:id="rId71"/>
        </w:object>
      </w:r>
    </w:p>
    <w:p w:rsidR="00CE535D" w:rsidRDefault="00CE535D" w:rsidP="00CE535D">
      <w:pPr>
        <w:rPr>
          <w:rFonts w:ascii="DejaVu Sans Mono" w:eastAsia="DejaVu Sans Mono" w:hAnsi="DejaVu Sans Mono" w:cs="DejaVu Sans Mono"/>
          <w:b/>
          <w:i/>
        </w:rPr>
      </w:pP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CF786E">
        <w:rPr>
          <w:rFonts w:eastAsia="DejaVu Sans Mono"/>
          <w:b/>
          <w:i/>
        </w:rPr>
        <w:t>Контрольная работа №6</w: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1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Выполните умножение: а) </w:t>
      </w:r>
      <w:r w:rsidRPr="00CF786E">
        <w:rPr>
          <w:position w:val="-5"/>
        </w:rPr>
        <w:object w:dxaOrig="1320" w:dyaOrig="340">
          <v:shape id="_x0000_i1058" type="#_x0000_t75" style="width:65.55pt;height:16.65pt" o:ole="" filled="t">
            <v:fill color2="black"/>
            <v:imagedata r:id="rId72" o:title=""/>
          </v:shape>
          <o:OLEObject Type="Embed" ProgID="Equation.3" ShapeID="_x0000_i1058" DrawAspect="Content" ObjectID="_1503217457" r:id="rId73"/>
        </w:object>
      </w:r>
      <w:proofErr w:type="gramStart"/>
      <w:r w:rsidRPr="00CF786E">
        <w:rPr>
          <w:rFonts w:eastAsia="DejaVu Sans Mono"/>
        </w:rPr>
        <w:t xml:space="preserve">б) </w:t>
      </w:r>
      <w:r w:rsidRPr="00CF786E">
        <w:rPr>
          <w:position w:val="-5"/>
        </w:rPr>
        <w:object w:dxaOrig="1560" w:dyaOrig="340">
          <v:shape id="_x0000_i1059" type="#_x0000_t75" style="width:78.45pt;height:16.65pt" o:ole="" filled="t">
            <v:fill color2="black"/>
            <v:imagedata r:id="rId74" o:title=""/>
          </v:shape>
          <o:OLEObject Type="Embed" ProgID="Equation.3" ShapeID="_x0000_i1059" DrawAspect="Content" ObjectID="_1503217458" r:id="rId75"/>
        </w:object>
      </w:r>
      <w:r w:rsidRPr="00CF786E">
        <w:rPr>
          <w:rFonts w:eastAsia="DejaVu Sans Mono"/>
        </w:rPr>
        <w:t xml:space="preserve"> в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5"/>
        </w:rPr>
        <w:object w:dxaOrig="1760" w:dyaOrig="340">
          <v:shape id="_x0000_i1060" type="#_x0000_t75" style="width:87.6pt;height:16.65pt" o:ole="" filled="t">
            <v:fill color2="black"/>
            <v:imagedata r:id="rId76" o:title=""/>
          </v:shape>
          <o:OLEObject Type="Embed" ProgID="Equation.3" ShapeID="_x0000_i1060" DrawAspect="Content" ObjectID="_1503217459" r:id="rId77"/>
        </w:object>
      </w:r>
      <w:r w:rsidRPr="00CF786E">
        <w:rPr>
          <w:rFonts w:eastAsia="DejaVu Sans Mono"/>
        </w:rPr>
        <w:t xml:space="preserve"> г) </w:t>
      </w:r>
      <w:r w:rsidRPr="00CF786E">
        <w:rPr>
          <w:position w:val="-6"/>
        </w:rPr>
        <w:object w:dxaOrig="1900" w:dyaOrig="360">
          <v:shape id="_x0000_i1061" type="#_x0000_t75" style="width:95.1pt;height:18.25pt" o:ole="" filled="t">
            <v:fill color2="black"/>
            <v:imagedata r:id="rId78" o:title=""/>
          </v:shape>
          <o:OLEObject Type="Embed" ProgID="Equation.3" ShapeID="_x0000_i1061" DrawAspect="Content" ObjectID="_1503217460" r:id="rId79"/>
        </w:object>
      </w:r>
    </w:p>
    <w:p w:rsidR="00CE535D" w:rsidRPr="00CF786E" w:rsidRDefault="00CE535D" w:rsidP="003B197A">
      <w:pPr>
        <w:numPr>
          <w:ilvl w:val="0"/>
          <w:numId w:val="1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Разложите на множители: а) </w:t>
      </w:r>
      <w:r w:rsidRPr="00CF786E">
        <w:rPr>
          <w:position w:val="-5"/>
        </w:rPr>
        <w:object w:dxaOrig="1820" w:dyaOrig="340">
          <v:shape id="_x0000_i1062" type="#_x0000_t75" style="width:90.8pt;height:16.65pt" o:ole="" filled="t">
            <v:fill color2="black"/>
            <v:imagedata r:id="rId80" o:title=""/>
          </v:shape>
          <o:OLEObject Type="Embed" ProgID="Equation.3" ShapeID="_x0000_i1062" DrawAspect="Content" ObjectID="_1503217461" r:id="rId81"/>
        </w:object>
      </w:r>
      <w:r w:rsidRPr="00CF786E">
        <w:rPr>
          <w:rFonts w:eastAsia="DejaVu Sans Mono"/>
        </w:rPr>
        <w:t xml:space="preserve">б) </w:t>
      </w:r>
      <w:r w:rsidRPr="00CF786E">
        <w:rPr>
          <w:position w:val="-4"/>
        </w:rPr>
        <w:object w:dxaOrig="1740" w:dyaOrig="320">
          <v:shape id="_x0000_i1063" type="#_x0000_t75" style="width:87.05pt;height:15.6pt" o:ole="" filled="t">
            <v:fill color2="black"/>
            <v:imagedata r:id="rId82" o:title=""/>
          </v:shape>
          <o:OLEObject Type="Embed" ProgID="Equation.3" ShapeID="_x0000_i1063" DrawAspect="Content" ObjectID="_1503217462" r:id="rId83"/>
        </w:object>
      </w:r>
    </w:p>
    <w:p w:rsidR="00CE535D" w:rsidRPr="00CF786E" w:rsidRDefault="00CE535D" w:rsidP="003B197A">
      <w:pPr>
        <w:numPr>
          <w:ilvl w:val="0"/>
          <w:numId w:val="1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выражение: </w:t>
      </w:r>
      <w:r w:rsidRPr="00CF786E">
        <w:rPr>
          <w:position w:val="-6"/>
        </w:rPr>
        <w:object w:dxaOrig="2340" w:dyaOrig="360">
          <v:shape id="_x0000_i1064" type="#_x0000_t75" style="width:117.15pt;height:18.25pt" o:ole="" filled="t">
            <v:fill color2="black"/>
            <v:imagedata r:id="rId84" o:title=""/>
          </v:shape>
          <o:OLEObject Type="Embed" ProgID="Equation.3" ShapeID="_x0000_i1064" DrawAspect="Content" ObjectID="_1503217463" r:id="rId85"/>
        </w:object>
      </w:r>
    </w:p>
    <w:p w:rsidR="00CE535D" w:rsidRPr="00CF786E" w:rsidRDefault="00CE535D" w:rsidP="003B197A">
      <w:pPr>
        <w:numPr>
          <w:ilvl w:val="0"/>
          <w:numId w:val="1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Представьте многочлен в виде произведения: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6"/>
        </w:rPr>
        <w:object w:dxaOrig="1800" w:dyaOrig="360">
          <v:shape id="_x0000_i1065" type="#_x0000_t75" style="width:90.25pt;height:18.25pt" o:ole="" filled="t">
            <v:fill color2="black"/>
            <v:imagedata r:id="rId86" o:title=""/>
          </v:shape>
          <o:OLEObject Type="Embed" ProgID="Equation.3" ShapeID="_x0000_i1065" DrawAspect="Content" ObjectID="_1503217464" r:id="rId87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1"/>
        </w:rPr>
        <w:object w:dxaOrig="2380" w:dyaOrig="279">
          <v:shape id="_x0000_i1066" type="#_x0000_t75" style="width:118.75pt;height:14.5pt" o:ole="" filled="t">
            <v:fill color2="black"/>
            <v:imagedata r:id="rId88" o:title=""/>
          </v:shape>
          <o:OLEObject Type="Embed" ProgID="Equation.3" ShapeID="_x0000_i1066" DrawAspect="Content" ObjectID="_1503217465" r:id="rId89"/>
        </w:object>
      </w:r>
    </w:p>
    <w:p w:rsidR="00CE535D" w:rsidRPr="00CF786E" w:rsidRDefault="00CE535D" w:rsidP="003B197A">
      <w:pPr>
        <w:numPr>
          <w:ilvl w:val="0"/>
          <w:numId w:val="1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Из прямоугольного листа фанеры вырезали квадратную пластину, для чего с одной стороны листа фанеры отрезали полосу шириной </w:t>
      </w:r>
      <w:r w:rsidRPr="00CF786E">
        <w:rPr>
          <w:rFonts w:eastAsia="DejaVu Sans Mono"/>
          <w:i/>
        </w:rPr>
        <w:t>2см</w:t>
      </w:r>
      <w:r w:rsidRPr="00CF786E">
        <w:rPr>
          <w:rFonts w:eastAsia="DejaVu Sans Mono"/>
        </w:rPr>
        <w:t xml:space="preserve">, а с другой, соседней, -  </w:t>
      </w:r>
      <w:r w:rsidRPr="00CF786E">
        <w:rPr>
          <w:rFonts w:eastAsia="DejaVu Sans Mono"/>
          <w:i/>
        </w:rPr>
        <w:t>3см</w:t>
      </w:r>
      <w:r w:rsidRPr="00CF786E">
        <w:rPr>
          <w:rFonts w:eastAsia="DejaVu Sans Mono"/>
        </w:rPr>
        <w:t xml:space="preserve">. Найдите сторону получившегося квадрата, если известно, что его площадь на </w:t>
      </w:r>
      <w:r w:rsidRPr="00CF786E">
        <w:rPr>
          <w:rFonts w:eastAsia="DejaVu Sans Mono"/>
          <w:i/>
        </w:rPr>
        <w:t>51см²</w:t>
      </w:r>
      <w:r w:rsidRPr="00CF786E">
        <w:rPr>
          <w:rFonts w:eastAsia="DejaVu Sans Mono"/>
        </w:rPr>
        <w:t xml:space="preserve"> меньше площади прямоугольника.</w:t>
      </w:r>
    </w:p>
    <w:p w:rsidR="00CE535D" w:rsidRPr="00CF786E" w:rsidRDefault="00CE535D" w:rsidP="00CE535D"/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2</w:t>
      </w:r>
    </w:p>
    <w:p w:rsidR="00CE535D" w:rsidRPr="00CF786E" w:rsidRDefault="00CE535D" w:rsidP="003B197A">
      <w:pPr>
        <w:numPr>
          <w:ilvl w:val="0"/>
          <w:numId w:val="22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Выполните умножение: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5"/>
        </w:rPr>
        <w:object w:dxaOrig="1340" w:dyaOrig="340">
          <v:shape id="_x0000_i1067" type="#_x0000_t75" style="width:67.15pt;height:16.65pt" o:ole="" filled="t">
            <v:fill color2="black"/>
            <v:imagedata r:id="rId90" o:title=""/>
          </v:shape>
          <o:OLEObject Type="Embed" ProgID="Equation.3" ShapeID="_x0000_i1067" DrawAspect="Content" ObjectID="_1503217466" r:id="rId91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5"/>
        </w:rPr>
        <w:object w:dxaOrig="1540" w:dyaOrig="340">
          <v:shape id="_x0000_i1068" type="#_x0000_t75" style="width:76.85pt;height:16.65pt" o:ole="" filled="t">
            <v:fill color2="black"/>
            <v:imagedata r:id="rId92" o:title=""/>
          </v:shape>
          <o:OLEObject Type="Embed" ProgID="Equation.3" ShapeID="_x0000_i1068" DrawAspect="Content" ObjectID="_1503217467" r:id="rId93"/>
        </w:object>
      </w:r>
      <w:r w:rsidRPr="00CF786E">
        <w:rPr>
          <w:rFonts w:eastAsia="DejaVu Sans Mono"/>
        </w:rPr>
        <w:t xml:space="preserve"> в) </w:t>
      </w:r>
      <w:r w:rsidRPr="00CF786E">
        <w:rPr>
          <w:position w:val="-5"/>
        </w:rPr>
        <w:object w:dxaOrig="1880" w:dyaOrig="340">
          <v:shape id="_x0000_i1069" type="#_x0000_t75" style="width:94.05pt;height:16.65pt" o:ole="" filled="t">
            <v:fill color2="black"/>
            <v:imagedata r:id="rId94" o:title=""/>
          </v:shape>
          <o:OLEObject Type="Embed" ProgID="Equation.3" ShapeID="_x0000_i1069" DrawAspect="Content" ObjectID="_1503217468" r:id="rId95"/>
        </w:object>
      </w:r>
      <w:r w:rsidRPr="00CF786E">
        <w:rPr>
          <w:rFonts w:eastAsia="DejaVu Sans Mono"/>
        </w:rPr>
        <w:t xml:space="preserve"> г) </w:t>
      </w:r>
      <w:r w:rsidRPr="00CF786E">
        <w:rPr>
          <w:position w:val="-6"/>
        </w:rPr>
        <w:object w:dxaOrig="1900" w:dyaOrig="360">
          <v:shape id="_x0000_i1070" type="#_x0000_t75" style="width:95.1pt;height:18.25pt" o:ole="" filled="t">
            <v:fill color2="black"/>
            <v:imagedata r:id="rId96" o:title=""/>
          </v:shape>
          <o:OLEObject Type="Embed" ProgID="Equation.3" ShapeID="_x0000_i1070" DrawAspect="Content" ObjectID="_1503217469" r:id="rId97"/>
        </w:object>
      </w:r>
    </w:p>
    <w:p w:rsidR="00CE535D" w:rsidRPr="00CF786E" w:rsidRDefault="00CE535D" w:rsidP="003B197A">
      <w:pPr>
        <w:numPr>
          <w:ilvl w:val="0"/>
          <w:numId w:val="22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lastRenderedPageBreak/>
        <w:t xml:space="preserve">Разложите на множители: а) </w:t>
      </w:r>
      <w:r w:rsidRPr="00CF786E">
        <w:rPr>
          <w:position w:val="-5"/>
        </w:rPr>
        <w:object w:dxaOrig="1880" w:dyaOrig="340">
          <v:shape id="_x0000_i1071" type="#_x0000_t75" style="width:94.05pt;height:16.65pt" o:ole="" filled="t">
            <v:fill color2="black"/>
            <v:imagedata r:id="rId98" o:title=""/>
          </v:shape>
          <o:OLEObject Type="Embed" ProgID="Equation.3" ShapeID="_x0000_i1071" DrawAspect="Content" ObjectID="_1503217470" r:id="rId99"/>
        </w:object>
      </w:r>
      <w:r w:rsidRPr="00CF786E">
        <w:rPr>
          <w:rFonts w:eastAsia="DejaVu Sans Mono"/>
        </w:rPr>
        <w:t xml:space="preserve">б) </w:t>
      </w:r>
      <w:r w:rsidRPr="00CF786E">
        <w:rPr>
          <w:position w:val="-1"/>
        </w:rPr>
        <w:object w:dxaOrig="1740" w:dyaOrig="279">
          <v:shape id="_x0000_i1072" type="#_x0000_t75" style="width:87.05pt;height:14.5pt" o:ole="" filled="t">
            <v:fill color2="black"/>
            <v:imagedata r:id="rId100" o:title=""/>
          </v:shape>
          <o:OLEObject Type="Embed" ProgID="Equation.3" ShapeID="_x0000_i1072" DrawAspect="Content" ObjectID="_1503217471" r:id="rId101"/>
        </w:object>
      </w:r>
    </w:p>
    <w:p w:rsidR="00CE535D" w:rsidRPr="00CF786E" w:rsidRDefault="00CE535D" w:rsidP="003B197A">
      <w:pPr>
        <w:numPr>
          <w:ilvl w:val="0"/>
          <w:numId w:val="22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выражение: </w:t>
      </w:r>
      <w:r w:rsidRPr="00CF786E">
        <w:rPr>
          <w:position w:val="-6"/>
        </w:rPr>
        <w:object w:dxaOrig="2160" w:dyaOrig="360">
          <v:shape id="_x0000_i1073" type="#_x0000_t75" style="width:108.55pt;height:18.25pt" o:ole="" filled="t">
            <v:fill color2="black"/>
            <v:imagedata r:id="rId102" o:title=""/>
          </v:shape>
          <o:OLEObject Type="Embed" ProgID="Equation.3" ShapeID="_x0000_i1073" DrawAspect="Content" ObjectID="_1503217472" r:id="rId103"/>
        </w:object>
      </w:r>
    </w:p>
    <w:p w:rsidR="00CE535D" w:rsidRPr="00CF786E" w:rsidRDefault="00CE535D" w:rsidP="003B197A">
      <w:pPr>
        <w:numPr>
          <w:ilvl w:val="0"/>
          <w:numId w:val="22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Представьте многочлен в виде произведения: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6"/>
        </w:rPr>
        <w:object w:dxaOrig="1760" w:dyaOrig="360">
          <v:shape id="_x0000_i1074" type="#_x0000_t75" style="width:87.6pt;height:18.25pt" o:ole="" filled="t">
            <v:fill color2="black"/>
            <v:imagedata r:id="rId104" o:title=""/>
          </v:shape>
          <o:OLEObject Type="Embed" ProgID="Equation.3" ShapeID="_x0000_i1074" DrawAspect="Content" ObjectID="_1503217473" r:id="rId105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4"/>
        </w:rPr>
        <w:object w:dxaOrig="2380" w:dyaOrig="320">
          <v:shape id="_x0000_i1075" type="#_x0000_t75" style="width:118.75pt;height:15.6pt" o:ole="" filled="t">
            <v:fill color2="black"/>
            <v:imagedata r:id="rId106" o:title=""/>
          </v:shape>
          <o:OLEObject Type="Embed" ProgID="Equation.3" ShapeID="_x0000_i1075" DrawAspect="Content" ObjectID="_1503217474" r:id="rId107"/>
        </w:object>
      </w:r>
      <w:r w:rsidRPr="00CF786E">
        <w:rPr>
          <w:rFonts w:eastAsia="DejaVu Sans Mono"/>
        </w:rPr>
        <w:t>.</w:t>
      </w:r>
    </w:p>
    <w:p w:rsidR="00CE535D" w:rsidRPr="00CF786E" w:rsidRDefault="00CE535D" w:rsidP="003B197A">
      <w:pPr>
        <w:numPr>
          <w:ilvl w:val="0"/>
          <w:numId w:val="22"/>
        </w:numPr>
        <w:suppressAutoHyphens/>
        <w:rPr>
          <w:rFonts w:eastAsia="DejaVu Sans Mono"/>
          <w:i/>
        </w:rPr>
      </w:pPr>
      <w:r w:rsidRPr="00CF786E">
        <w:rPr>
          <w:rFonts w:eastAsia="DejaVu Sans Mono"/>
        </w:rPr>
        <w:t xml:space="preserve">Бассейн имеет прямоугольную форму. Одна из его сторон на </w:t>
      </w:r>
      <w:r w:rsidRPr="00CF786E">
        <w:rPr>
          <w:rFonts w:eastAsia="DejaVu Sans Mono"/>
          <w:i/>
        </w:rPr>
        <w:t>6м</w:t>
      </w:r>
      <w:r w:rsidRPr="00CF786E">
        <w:rPr>
          <w:rFonts w:eastAsia="DejaVu Sans Mono"/>
        </w:rPr>
        <w:t xml:space="preserve"> больше другой. Он окружён дорожкой, ширина которой </w:t>
      </w:r>
      <w:r w:rsidRPr="00CF786E">
        <w:rPr>
          <w:rFonts w:eastAsia="DejaVu Sans Mono"/>
          <w:i/>
        </w:rPr>
        <w:t>0,5м</w:t>
      </w:r>
      <w:r w:rsidRPr="00CF786E">
        <w:rPr>
          <w:rFonts w:eastAsia="DejaVu Sans Mono"/>
        </w:rPr>
        <w:t xml:space="preserve">. Найдите стороны бассейна, если площадь окружающей его дорожки </w:t>
      </w:r>
      <w:r w:rsidRPr="00CF786E">
        <w:rPr>
          <w:rFonts w:eastAsia="DejaVu Sans Mono"/>
          <w:i/>
        </w:rPr>
        <w:t>15м².</w:t>
      </w:r>
    </w:p>
    <w:p w:rsidR="00CE535D" w:rsidRDefault="00CE535D" w:rsidP="00CE535D">
      <w:pPr>
        <w:rPr>
          <w:rFonts w:ascii="DejaVu Sans Mono" w:eastAsia="DejaVu Sans Mono" w:hAnsi="DejaVu Sans Mono" w:cs="DejaVu Sans Mono"/>
          <w:b/>
          <w:i/>
        </w:rPr>
      </w:pP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CF786E">
        <w:rPr>
          <w:rFonts w:eastAsia="DejaVu Sans Mono"/>
          <w:b/>
          <w:i/>
        </w:rPr>
        <w:t>Контрольная работа №7</w: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1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Преобразуйте в многочлен: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7"/>
        </w:rPr>
        <w:object w:dxaOrig="880" w:dyaOrig="380">
          <v:shape id="_x0000_i1076" type="#_x0000_t75" style="width:44.05pt;height:18.8pt" o:ole="" filled="t">
            <v:fill color2="black"/>
            <v:imagedata r:id="rId108" o:title=""/>
          </v:shape>
          <o:OLEObject Type="Embed" ProgID="Equation.3" ShapeID="_x0000_i1076" DrawAspect="Content" ObjectID="_1503217475" r:id="rId109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7"/>
        </w:rPr>
        <w:object w:dxaOrig="999" w:dyaOrig="380">
          <v:shape id="_x0000_i1077" type="#_x0000_t75" style="width:49.95pt;height:18.8pt" o:ole="" filled="t">
            <v:fill color2="black"/>
            <v:imagedata r:id="rId110" o:title=""/>
          </v:shape>
          <o:OLEObject Type="Embed" ProgID="Equation.3" ShapeID="_x0000_i1077" DrawAspect="Content" ObjectID="_1503217476" r:id="rId111"/>
        </w:object>
      </w:r>
    </w:p>
    <w:p w:rsidR="00CE535D" w:rsidRPr="00CF786E" w:rsidRDefault="00CE535D" w:rsidP="003B197A">
      <w:pPr>
        <w:numPr>
          <w:ilvl w:val="0"/>
          <w:numId w:val="1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выражение: </w:t>
      </w:r>
      <w:r w:rsidRPr="00CF786E">
        <w:rPr>
          <w:position w:val="-7"/>
        </w:rPr>
        <w:object w:dxaOrig="1920" w:dyaOrig="380">
          <v:shape id="_x0000_i1078" type="#_x0000_t75" style="width:95.65pt;height:18.8pt" o:ole="" filled="t">
            <v:fill color2="black"/>
            <v:imagedata r:id="rId112" o:title=""/>
          </v:shape>
          <o:OLEObject Type="Embed" ProgID="Equation.3" ShapeID="_x0000_i1078" DrawAspect="Content" ObjectID="_1503217477" r:id="rId113"/>
        </w:object>
      </w:r>
    </w:p>
    <w:p w:rsidR="00CE535D" w:rsidRPr="00CF786E" w:rsidRDefault="00CE535D" w:rsidP="003B197A">
      <w:pPr>
        <w:numPr>
          <w:ilvl w:val="0"/>
          <w:numId w:val="1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Разложите на множители: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6"/>
        </w:rPr>
        <w:object w:dxaOrig="840" w:dyaOrig="360">
          <v:shape id="_x0000_i1079" type="#_x0000_t75" style="width:41.9pt;height:18.25pt" o:ole="" filled="t">
            <v:fill color2="black"/>
            <v:imagedata r:id="rId114" o:title=""/>
          </v:shape>
          <o:OLEObject Type="Embed" ProgID="Equation.3" ShapeID="_x0000_i1079" DrawAspect="Content" ObjectID="_1503217478" r:id="rId115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6"/>
        </w:rPr>
        <w:object w:dxaOrig="1760" w:dyaOrig="360">
          <v:shape id="_x0000_i1080" type="#_x0000_t75" style="width:87.6pt;height:18.25pt" o:ole="" filled="t">
            <v:fill color2="black"/>
            <v:imagedata r:id="rId116" o:title=""/>
          </v:shape>
          <o:OLEObject Type="Embed" ProgID="Equation.3" ShapeID="_x0000_i1080" DrawAspect="Content" ObjectID="_1503217479" r:id="rId117"/>
        </w:object>
      </w:r>
    </w:p>
    <w:p w:rsidR="00CE535D" w:rsidRPr="00CF786E" w:rsidRDefault="00CE535D" w:rsidP="003B197A">
      <w:pPr>
        <w:numPr>
          <w:ilvl w:val="0"/>
          <w:numId w:val="1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уравнение: </w:t>
      </w:r>
      <w:r w:rsidRPr="00CF786E">
        <w:rPr>
          <w:position w:val="-6"/>
        </w:rPr>
        <w:object w:dxaOrig="2360" w:dyaOrig="360">
          <v:shape id="_x0000_i1081" type="#_x0000_t75" style="width:117.65pt;height:18.25pt" o:ole="" filled="t">
            <v:fill color2="black"/>
            <v:imagedata r:id="rId118" o:title=""/>
          </v:shape>
          <o:OLEObject Type="Embed" ProgID="Equation.3" ShapeID="_x0000_i1081" DrawAspect="Content" ObjectID="_1503217480" r:id="rId119"/>
        </w:object>
      </w:r>
    </w:p>
    <w:p w:rsidR="00CE535D" w:rsidRPr="00CF786E" w:rsidRDefault="00CE535D" w:rsidP="003B197A">
      <w:pPr>
        <w:numPr>
          <w:ilvl w:val="0"/>
          <w:numId w:val="1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Выполните действия: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8"/>
        </w:rPr>
        <w:object w:dxaOrig="1960" w:dyaOrig="400">
          <v:shape id="_x0000_i1082" type="#_x0000_t75" style="width:98.35pt;height:19.9pt" o:ole="" filled="t">
            <v:fill color2="black"/>
            <v:imagedata r:id="rId120" o:title=""/>
          </v:shape>
          <o:OLEObject Type="Embed" ProgID="Equation.3" ShapeID="_x0000_i1082" DrawAspect="Content" ObjectID="_1503217481" r:id="rId121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9"/>
        </w:rPr>
        <w:object w:dxaOrig="1080" w:dyaOrig="420">
          <v:shape id="_x0000_i1083" type="#_x0000_t75" style="width:53.75pt;height:21.5pt" o:ole="" filled="t">
            <v:fill color2="black"/>
            <v:imagedata r:id="rId122" o:title=""/>
          </v:shape>
          <o:OLEObject Type="Embed" ProgID="Equation.3" ShapeID="_x0000_i1083" DrawAspect="Content" ObjectID="_1503217482" r:id="rId123"/>
        </w:object>
      </w:r>
      <w:r w:rsidRPr="00CF786E">
        <w:rPr>
          <w:rFonts w:eastAsia="DejaVu Sans Mono"/>
        </w:rPr>
        <w:t xml:space="preserve"> в) </w:t>
      </w:r>
      <w:r w:rsidRPr="00CF786E">
        <w:rPr>
          <w:position w:val="-7"/>
        </w:rPr>
        <w:object w:dxaOrig="1680" w:dyaOrig="380">
          <v:shape id="_x0000_i1084" type="#_x0000_t75" style="width:83.8pt;height:18.8pt" o:ole="" filled="t">
            <v:fill color2="black"/>
            <v:imagedata r:id="rId124" o:title=""/>
          </v:shape>
          <o:OLEObject Type="Embed" ProgID="Equation.3" ShapeID="_x0000_i1084" DrawAspect="Content" ObjectID="_1503217483" r:id="rId125"/>
        </w:object>
      </w:r>
    </w:p>
    <w:p w:rsidR="00CE535D" w:rsidRPr="00CF786E" w:rsidRDefault="00CE535D" w:rsidP="003B197A">
      <w:pPr>
        <w:numPr>
          <w:ilvl w:val="0"/>
          <w:numId w:val="1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Разложите на </w:t>
      </w:r>
      <w:proofErr w:type="gramStart"/>
      <w:r w:rsidRPr="00CF786E">
        <w:rPr>
          <w:rFonts w:eastAsia="DejaVu Sans Mono"/>
        </w:rPr>
        <w:t>множители:  а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10"/>
        </w:rPr>
        <w:object w:dxaOrig="1340" w:dyaOrig="360">
          <v:shape id="_x0000_i1085" type="#_x0000_t75" style="width:67.15pt;height:18.25pt" o:ole="" filled="t">
            <v:fill color2="black"/>
            <v:imagedata r:id="rId126" o:title=""/>
          </v:shape>
          <o:OLEObject Type="Embed" ProgID="Equation.3" ShapeID="_x0000_i1085" DrawAspect="Content" ObjectID="_1503217484" r:id="rId127"/>
        </w:object>
      </w:r>
      <w:r w:rsidRPr="00CF786E">
        <w:rPr>
          <w:rFonts w:eastAsia="DejaVu Sans Mono"/>
        </w:rPr>
        <w:t xml:space="preserve">  б) </w:t>
      </w:r>
      <w:r w:rsidRPr="00CF786E">
        <w:rPr>
          <w:rFonts w:eastAsia="DejaVu Sans Mono"/>
          <w:position w:val="-10"/>
        </w:rPr>
        <w:object w:dxaOrig="1560" w:dyaOrig="380">
          <v:shape id="_x0000_i1086" type="#_x0000_t75" style="width:78.45pt;height:18.8pt" o:ole="">
            <v:imagedata r:id="rId128" o:title=""/>
          </v:shape>
          <o:OLEObject Type="Embed" ProgID="Equation.3" ShapeID="_x0000_i1086" DrawAspect="Content" ObjectID="_1503217485" r:id="rId129"/>
        </w:object>
      </w:r>
      <w:r w:rsidRPr="00CF786E">
        <w:rPr>
          <w:rFonts w:eastAsia="DejaVu Sans Mono"/>
        </w:rPr>
        <w:t xml:space="preserve">в) </w:t>
      </w:r>
      <w:r w:rsidRPr="00CF786E">
        <w:rPr>
          <w:position w:val="-6"/>
        </w:rPr>
        <w:object w:dxaOrig="1120" w:dyaOrig="320">
          <v:shape id="_x0000_i1087" type="#_x0000_t75" style="width:56.4pt;height:15.6pt" o:ole="" filled="t">
            <v:fill color2="black"/>
            <v:imagedata r:id="rId130" o:title=""/>
          </v:shape>
          <o:OLEObject Type="Embed" ProgID="Equation.3" ShapeID="_x0000_i1087" DrawAspect="Content" ObjectID="_1503217486" r:id="rId131"/>
        </w:object>
      </w:r>
    </w:p>
    <w:p w:rsidR="00CE535D" w:rsidRPr="00CF786E" w:rsidRDefault="00CE535D" w:rsidP="00CE535D"/>
    <w:p w:rsidR="00CE535D" w:rsidRPr="00CF786E" w:rsidRDefault="00CE535D" w:rsidP="00CE535D"/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2</w:t>
      </w:r>
    </w:p>
    <w:p w:rsidR="00CE535D" w:rsidRPr="00CF786E" w:rsidRDefault="00CE535D" w:rsidP="003B197A">
      <w:pPr>
        <w:numPr>
          <w:ilvl w:val="0"/>
          <w:numId w:val="2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Преобразуйте в многочлен: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7"/>
        </w:rPr>
        <w:object w:dxaOrig="980" w:dyaOrig="380">
          <v:shape id="_x0000_i1088" type="#_x0000_t75" style="width:48.9pt;height:18.8pt" o:ole="" filled="t">
            <v:fill color2="black"/>
            <v:imagedata r:id="rId132" o:title=""/>
          </v:shape>
          <o:OLEObject Type="Embed" ProgID="Equation.3" ShapeID="_x0000_i1088" DrawAspect="Content" ObjectID="_1503217487" r:id="rId133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7"/>
        </w:rPr>
        <w:object w:dxaOrig="980" w:dyaOrig="380">
          <v:shape id="_x0000_i1089" type="#_x0000_t75" style="width:48.9pt;height:18.8pt" o:ole="" filled="t">
            <v:fill color2="black"/>
            <v:imagedata r:id="rId134" o:title=""/>
          </v:shape>
          <o:OLEObject Type="Embed" ProgID="Equation.3" ShapeID="_x0000_i1089" DrawAspect="Content" ObjectID="_1503217488" r:id="rId135"/>
        </w:object>
      </w:r>
    </w:p>
    <w:p w:rsidR="00CE535D" w:rsidRPr="00CF786E" w:rsidRDefault="00CE535D" w:rsidP="003B197A">
      <w:pPr>
        <w:numPr>
          <w:ilvl w:val="0"/>
          <w:numId w:val="2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выражение: </w:t>
      </w:r>
      <w:r w:rsidRPr="00CF786E">
        <w:rPr>
          <w:position w:val="-6"/>
        </w:rPr>
        <w:object w:dxaOrig="2460" w:dyaOrig="360">
          <v:shape id="_x0000_i1090" type="#_x0000_t75" style="width:122.5pt;height:18.25pt" o:ole="" filled="t">
            <v:fill color2="black"/>
            <v:imagedata r:id="rId136" o:title=""/>
          </v:shape>
          <o:OLEObject Type="Embed" ProgID="Equation.3" ShapeID="_x0000_i1090" DrawAspect="Content" ObjectID="_1503217489" r:id="rId137"/>
        </w:object>
      </w:r>
    </w:p>
    <w:p w:rsidR="00CE535D" w:rsidRPr="00CF786E" w:rsidRDefault="00CE535D" w:rsidP="003B197A">
      <w:pPr>
        <w:numPr>
          <w:ilvl w:val="0"/>
          <w:numId w:val="2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Разложите на множители: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6"/>
        </w:rPr>
        <w:object w:dxaOrig="1100" w:dyaOrig="360">
          <v:shape id="_x0000_i1091" type="#_x0000_t75" style="width:55.35pt;height:18.25pt" o:ole="" filled="t">
            <v:fill color2="black"/>
            <v:imagedata r:id="rId138" o:title=""/>
          </v:shape>
          <o:OLEObject Type="Embed" ProgID="Equation.3" ShapeID="_x0000_i1091" DrawAspect="Content" ObjectID="_1503217490" r:id="rId139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4"/>
        </w:rPr>
        <w:object w:dxaOrig="1500" w:dyaOrig="320">
          <v:shape id="_x0000_i1092" type="#_x0000_t75" style="width:75.2pt;height:15.6pt" o:ole="" filled="t">
            <v:fill color2="black"/>
            <v:imagedata r:id="rId140" o:title=""/>
          </v:shape>
          <o:OLEObject Type="Embed" ProgID="Equation.3" ShapeID="_x0000_i1092" DrawAspect="Content" ObjectID="_1503217491" r:id="rId141"/>
        </w:object>
      </w:r>
    </w:p>
    <w:p w:rsidR="00CE535D" w:rsidRPr="00CF786E" w:rsidRDefault="00CE535D" w:rsidP="003B197A">
      <w:pPr>
        <w:numPr>
          <w:ilvl w:val="0"/>
          <w:numId w:val="2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уравнение: </w:t>
      </w:r>
      <w:r w:rsidRPr="00CF786E">
        <w:rPr>
          <w:position w:val="-6"/>
        </w:rPr>
        <w:object w:dxaOrig="2320" w:dyaOrig="360">
          <v:shape id="_x0000_i1093" type="#_x0000_t75" style="width:116.6pt;height:18.25pt" o:ole="" filled="t">
            <v:fill color2="black"/>
            <v:imagedata r:id="rId142" o:title=""/>
          </v:shape>
          <o:OLEObject Type="Embed" ProgID="Equation.3" ShapeID="_x0000_i1093" DrawAspect="Content" ObjectID="_1503217492" r:id="rId143"/>
        </w:object>
      </w:r>
    </w:p>
    <w:p w:rsidR="00CE535D" w:rsidRPr="00CF786E" w:rsidRDefault="00CE535D" w:rsidP="003B197A">
      <w:pPr>
        <w:numPr>
          <w:ilvl w:val="0"/>
          <w:numId w:val="23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Выполните действия: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6"/>
        </w:rPr>
        <w:object w:dxaOrig="1820" w:dyaOrig="360">
          <v:shape id="_x0000_i1094" type="#_x0000_t75" style="width:90.8pt;height:18.25pt" o:ole="" filled="t">
            <v:fill color2="black"/>
            <v:imagedata r:id="rId144" o:title=""/>
          </v:shape>
          <o:OLEObject Type="Embed" ProgID="Equation.3" ShapeID="_x0000_i1094" DrawAspect="Content" ObjectID="_1503217493" r:id="rId145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9"/>
        </w:rPr>
        <w:object w:dxaOrig="1080" w:dyaOrig="420">
          <v:shape id="_x0000_i1095" type="#_x0000_t75" style="width:53.75pt;height:21.5pt" o:ole="" filled="t">
            <v:fill color2="black"/>
            <v:imagedata r:id="rId146" o:title=""/>
          </v:shape>
          <o:OLEObject Type="Embed" ProgID="Equation.3" ShapeID="_x0000_i1095" DrawAspect="Content" ObjectID="_1503217494" r:id="rId147"/>
        </w:object>
      </w:r>
      <w:r w:rsidRPr="00CF786E">
        <w:rPr>
          <w:rFonts w:eastAsia="DejaVu Sans Mono"/>
        </w:rPr>
        <w:t xml:space="preserve"> в) </w:t>
      </w:r>
      <w:r w:rsidRPr="00CF786E">
        <w:rPr>
          <w:position w:val="-7"/>
        </w:rPr>
        <w:object w:dxaOrig="1600" w:dyaOrig="380">
          <v:shape id="_x0000_i1096" type="#_x0000_t75" style="width:80.05pt;height:18.8pt" o:ole="" filled="t">
            <v:fill color2="black"/>
            <v:imagedata r:id="rId148" o:title=""/>
          </v:shape>
          <o:OLEObject Type="Embed" ProgID="Equation.3" ShapeID="_x0000_i1096" DrawAspect="Content" ObjectID="_1503217495" r:id="rId149"/>
        </w:object>
      </w:r>
    </w:p>
    <w:p w:rsidR="00CE535D" w:rsidRDefault="00CE535D" w:rsidP="003B197A">
      <w:pPr>
        <w:numPr>
          <w:ilvl w:val="0"/>
          <w:numId w:val="23"/>
        </w:numPr>
        <w:suppressAutoHyphens/>
      </w:pPr>
      <w:r w:rsidRPr="00CF786E">
        <w:rPr>
          <w:rFonts w:eastAsia="DejaVu Sans Mono"/>
        </w:rPr>
        <w:t xml:space="preserve">Разложите на множители: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19"/>
        </w:rPr>
        <w:object w:dxaOrig="1359" w:dyaOrig="620">
          <v:shape id="_x0000_i1097" type="#_x0000_t75" style="width:68.25pt;height:30.65pt" o:ole="" filled="t">
            <v:fill color2="black"/>
            <v:imagedata r:id="rId150" o:title=""/>
          </v:shape>
          <o:OLEObject Type="Embed" ProgID="Equation.3" ShapeID="_x0000_i1097" DrawAspect="Content" ObjectID="_1503217496" r:id="rId151"/>
        </w:object>
      </w:r>
      <w:r w:rsidRPr="00CF786E">
        <w:rPr>
          <w:rFonts w:eastAsia="DejaVu Sans Mono"/>
        </w:rPr>
        <w:t xml:space="preserve">  </w:t>
      </w:r>
      <w:proofErr w:type="gramEnd"/>
      <w:r w:rsidRPr="00CF786E">
        <w:rPr>
          <w:rFonts w:eastAsia="DejaVu Sans Mono"/>
        </w:rPr>
        <w:t xml:space="preserve">б) </w:t>
      </w:r>
      <w:r w:rsidRPr="00CF786E">
        <w:rPr>
          <w:position w:val="-7"/>
        </w:rPr>
        <w:object w:dxaOrig="1400" w:dyaOrig="380">
          <v:shape id="_x0000_i1098" type="#_x0000_t75" style="width:69.85pt;height:18.8pt" o:ole="" filled="t">
            <v:fill color2="black"/>
            <v:imagedata r:id="rId152" o:title=""/>
          </v:shape>
          <o:OLEObject Type="Embed" ProgID="Equation.3" ShapeID="_x0000_i1098" DrawAspect="Content" ObjectID="_1503217497" r:id="rId153"/>
        </w:object>
      </w:r>
      <w:r w:rsidRPr="00CF786E">
        <w:rPr>
          <w:rFonts w:eastAsia="DejaVu Sans Mono"/>
        </w:rPr>
        <w:t xml:space="preserve"> в) </w:t>
      </w:r>
      <w:r w:rsidRPr="00CF786E">
        <w:rPr>
          <w:position w:val="-6"/>
        </w:rPr>
        <w:object w:dxaOrig="840" w:dyaOrig="360">
          <v:shape id="_x0000_i1099" type="#_x0000_t75" style="width:41.9pt;height:18.25pt" o:ole="" filled="t">
            <v:fill color2="black"/>
            <v:imagedata r:id="rId154" o:title=""/>
          </v:shape>
          <o:OLEObject Type="Embed" ProgID="Equation.3" ShapeID="_x0000_i1099" DrawAspect="Content" ObjectID="_1503217498" r:id="rId155"/>
        </w:object>
      </w:r>
    </w:p>
    <w:p w:rsidR="00CE535D" w:rsidRPr="00CF786E" w:rsidRDefault="00CE535D" w:rsidP="003B197A">
      <w:pPr>
        <w:numPr>
          <w:ilvl w:val="0"/>
          <w:numId w:val="23"/>
        </w:numPr>
        <w:suppressAutoHyphens/>
      </w:pP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CF786E">
        <w:rPr>
          <w:rFonts w:eastAsia="DejaVu Sans Mono"/>
          <w:b/>
          <w:i/>
        </w:rPr>
        <w:t>Контрольная работа №8</w: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1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10"/>
        </w:rPr>
        <w:object w:dxaOrig="2520" w:dyaOrig="340">
          <v:shape id="_x0000_i1100" type="#_x0000_t75" style="width:125.75pt;height:16.65pt" o:ole="" filled="t">
            <v:fill color2="black"/>
            <v:imagedata r:id="rId156" o:title=""/>
          </v:shape>
          <o:OLEObject Type="Embed" ProgID="Equation.3" ShapeID="_x0000_i1100" DrawAspect="Content" ObjectID="_1503217499" r:id="rId157"/>
        </w:object>
      </w:r>
      <w:r w:rsidRPr="00CF786E">
        <w:t xml:space="preserve"> б</w:t>
      </w:r>
      <w:proofErr w:type="gramEnd"/>
      <w:r w:rsidRPr="00CF786E">
        <w:t xml:space="preserve">) </w:t>
      </w:r>
      <w:r w:rsidRPr="00CF786E">
        <w:rPr>
          <w:position w:val="-10"/>
        </w:rPr>
        <w:object w:dxaOrig="1960" w:dyaOrig="380">
          <v:shape id="_x0000_i1101" type="#_x0000_t75" style="width:98.35pt;height:18.8pt" o:ole="">
            <v:imagedata r:id="rId158" o:title=""/>
          </v:shape>
          <o:OLEObject Type="Embed" ProgID="Equation.3" ShapeID="_x0000_i1101" DrawAspect="Content" ObjectID="_1503217500" r:id="rId159"/>
        </w:object>
      </w:r>
      <w:r w:rsidRPr="00CF786E">
        <w:t xml:space="preserve"> в) </w:t>
      </w:r>
      <w:r w:rsidRPr="00CF786E">
        <w:rPr>
          <w:position w:val="-10"/>
        </w:rPr>
        <w:object w:dxaOrig="1500" w:dyaOrig="380">
          <v:shape id="_x0000_i1102" type="#_x0000_t75" style="width:75.2pt;height:18.8pt" o:ole="">
            <v:imagedata r:id="rId160" o:title=""/>
          </v:shape>
          <o:OLEObject Type="Embed" ProgID="Equation.3" ShapeID="_x0000_i1102" DrawAspect="Content" ObjectID="_1503217501" r:id="rId161"/>
        </w:object>
      </w:r>
    </w:p>
    <w:p w:rsidR="00CE535D" w:rsidRPr="00CF786E" w:rsidRDefault="00CE535D" w:rsidP="003B197A">
      <w:pPr>
        <w:numPr>
          <w:ilvl w:val="0"/>
          <w:numId w:val="1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Разложите на множители: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10"/>
        </w:rPr>
        <w:object w:dxaOrig="840" w:dyaOrig="360">
          <v:shape id="_x0000_i1103" type="#_x0000_t75" style="width:41.9pt;height:18.25pt" o:ole="" filled="t">
            <v:fill color2="black"/>
            <v:imagedata r:id="rId162" o:title=""/>
          </v:shape>
          <o:OLEObject Type="Embed" ProgID="Equation.3" ShapeID="_x0000_i1103" DrawAspect="Content" ObjectID="_1503217502" r:id="rId163"/>
        </w:object>
      </w:r>
      <w:r w:rsidRPr="00CF786E">
        <w:t xml:space="preserve"> б</w:t>
      </w:r>
      <w:proofErr w:type="gramEnd"/>
      <w:r w:rsidRPr="00CF786E">
        <w:t xml:space="preserve">) </w:t>
      </w:r>
      <w:r w:rsidRPr="00CF786E">
        <w:rPr>
          <w:position w:val="-6"/>
        </w:rPr>
        <w:object w:dxaOrig="1920" w:dyaOrig="320">
          <v:shape id="_x0000_i1104" type="#_x0000_t75" style="width:95.65pt;height:15.6pt" o:ole="" filled="t">
            <v:fill color2="black"/>
            <v:imagedata r:id="rId164" o:title=""/>
          </v:shape>
          <o:OLEObject Type="Embed" ProgID="Equation.3" ShapeID="_x0000_i1104" DrawAspect="Content" ObjectID="_1503217503" r:id="rId165"/>
        </w:object>
      </w:r>
    </w:p>
    <w:p w:rsidR="00CE535D" w:rsidRPr="00CF786E" w:rsidRDefault="00CE535D" w:rsidP="003B197A">
      <w:pPr>
        <w:numPr>
          <w:ilvl w:val="0"/>
          <w:numId w:val="1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lastRenderedPageBreak/>
        <w:t xml:space="preserve">Упростите выражение: </w:t>
      </w:r>
      <w:r w:rsidRPr="00CF786E">
        <w:rPr>
          <w:rFonts w:eastAsia="DejaVu Sans Mono"/>
          <w:position w:val="-10"/>
        </w:rPr>
        <w:object w:dxaOrig="4160" w:dyaOrig="420">
          <v:shape id="_x0000_i1105" type="#_x0000_t75" style="width:207.95pt;height:21.5pt" o:ole="">
            <v:imagedata r:id="rId166" o:title=""/>
          </v:shape>
          <o:OLEObject Type="Embed" ProgID="Equation.3" ShapeID="_x0000_i1105" DrawAspect="Content" ObjectID="_1503217504" r:id="rId167"/>
        </w:object>
      </w:r>
    </w:p>
    <w:p w:rsidR="00CE535D" w:rsidRPr="00CF786E" w:rsidRDefault="00CE535D" w:rsidP="003B197A">
      <w:pPr>
        <w:numPr>
          <w:ilvl w:val="0"/>
          <w:numId w:val="1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Разложите на множители: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rFonts w:eastAsia="DejaVu Sans Mono"/>
          <w:position w:val="-10"/>
        </w:rPr>
        <w:object w:dxaOrig="1020" w:dyaOrig="360">
          <v:shape id="_x0000_i1106" type="#_x0000_t75" style="width:50.5pt;height:18.25pt" o:ole="">
            <v:imagedata r:id="rId168" o:title=""/>
          </v:shape>
          <o:OLEObject Type="Embed" ProgID="Equation.3" ShapeID="_x0000_i1106" DrawAspect="Content" ObjectID="_1503217505" r:id="rId169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rFonts w:eastAsia="DejaVu Sans Mono"/>
          <w:position w:val="-10"/>
        </w:rPr>
        <w:object w:dxaOrig="1560" w:dyaOrig="360">
          <v:shape id="_x0000_i1107" type="#_x0000_t75" style="width:78.45pt;height:18.25pt" o:ole="">
            <v:imagedata r:id="rId170" o:title=""/>
          </v:shape>
          <o:OLEObject Type="Embed" ProgID="Equation.3" ShapeID="_x0000_i1107" DrawAspect="Content" ObjectID="_1503217506" r:id="rId171"/>
        </w:object>
      </w:r>
    </w:p>
    <w:p w:rsidR="00CE535D" w:rsidRPr="00CF786E" w:rsidRDefault="00CE535D" w:rsidP="003B197A">
      <w:pPr>
        <w:numPr>
          <w:ilvl w:val="0"/>
          <w:numId w:val="1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Докажите, что выражение   </w:t>
      </w:r>
      <w:r w:rsidRPr="00CF786E">
        <w:rPr>
          <w:rFonts w:eastAsia="DejaVu Sans Mono"/>
          <w:position w:val="-6"/>
        </w:rPr>
        <w:object w:dxaOrig="1140" w:dyaOrig="320">
          <v:shape id="_x0000_i1108" type="#_x0000_t75" style="width:56.95pt;height:15.6pt" o:ole="">
            <v:imagedata r:id="rId172" o:title=""/>
          </v:shape>
          <o:OLEObject Type="Embed" ProgID="Equation.3" ShapeID="_x0000_i1108" DrawAspect="Content" ObjectID="_1503217507" r:id="rId173"/>
        </w:object>
      </w:r>
      <w:r w:rsidRPr="00CF786E">
        <w:rPr>
          <w:rFonts w:eastAsia="DejaVu Sans Mono"/>
        </w:rPr>
        <w:t xml:space="preserve">    при любых значениях х принимает положительные значения.</w: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2</w:t>
      </w:r>
    </w:p>
    <w:p w:rsidR="00CE535D" w:rsidRPr="00CF786E" w:rsidRDefault="00CE535D" w:rsidP="003B197A">
      <w:pPr>
        <w:numPr>
          <w:ilvl w:val="0"/>
          <w:numId w:val="2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</w:t>
      </w:r>
      <w:proofErr w:type="gramStart"/>
      <w:r w:rsidRPr="00CF786E">
        <w:rPr>
          <w:rFonts w:eastAsia="DejaVu Sans Mono"/>
        </w:rPr>
        <w:t>выражение:  а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position w:val="-10"/>
        </w:rPr>
        <w:object w:dxaOrig="2040" w:dyaOrig="340">
          <v:shape id="_x0000_i1109" type="#_x0000_t75" style="width:102.1pt;height:16.65pt" o:ole="" filled="t">
            <v:fill color2="black"/>
            <v:imagedata r:id="rId174" o:title=""/>
          </v:shape>
          <o:OLEObject Type="Embed" ProgID="Equation.3" ShapeID="_x0000_i1109" DrawAspect="Content" ObjectID="_1503217508" r:id="rId175"/>
        </w:object>
      </w:r>
      <w:r w:rsidRPr="00CF786E">
        <w:t xml:space="preserve"> б) </w:t>
      </w:r>
      <w:r w:rsidRPr="00CF786E">
        <w:rPr>
          <w:position w:val="-10"/>
        </w:rPr>
        <w:object w:dxaOrig="2260" w:dyaOrig="380">
          <v:shape id="_x0000_i1110" type="#_x0000_t75" style="width:113.35pt;height:18.8pt" o:ole="">
            <v:imagedata r:id="rId176" o:title=""/>
          </v:shape>
          <o:OLEObject Type="Embed" ProgID="Equation.3" ShapeID="_x0000_i1110" DrawAspect="Content" ObjectID="_1503217509" r:id="rId177"/>
        </w:object>
      </w:r>
      <w:r w:rsidRPr="00CF786E">
        <w:t xml:space="preserve"> в) </w:t>
      </w:r>
      <w:r w:rsidRPr="00CF786E">
        <w:rPr>
          <w:position w:val="-10"/>
        </w:rPr>
        <w:object w:dxaOrig="1560" w:dyaOrig="380">
          <v:shape id="_x0000_i1111" type="#_x0000_t75" style="width:78.45pt;height:18.8pt" o:ole="">
            <v:imagedata r:id="rId178" o:title=""/>
          </v:shape>
          <o:OLEObject Type="Embed" ProgID="Equation.3" ShapeID="_x0000_i1111" DrawAspect="Content" ObjectID="_1503217510" r:id="rId179"/>
        </w:object>
      </w:r>
    </w:p>
    <w:p w:rsidR="00CE535D" w:rsidRPr="00CF786E" w:rsidRDefault="00CE535D" w:rsidP="003B197A">
      <w:pPr>
        <w:numPr>
          <w:ilvl w:val="0"/>
          <w:numId w:val="2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Разложите на множители: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position w:val="-10"/>
        </w:rPr>
        <w:object w:dxaOrig="920" w:dyaOrig="360">
          <v:shape id="_x0000_i1112" type="#_x0000_t75" style="width:45.65pt;height:18.25pt" o:ole="" filled="t">
            <v:fill color2="black"/>
            <v:imagedata r:id="rId180" o:title=""/>
          </v:shape>
          <o:OLEObject Type="Embed" ProgID="Equation.3" ShapeID="_x0000_i1112" DrawAspect="Content" ObjectID="_1503217511" r:id="rId181"/>
        </w:object>
      </w:r>
      <w:r w:rsidRPr="00CF786E">
        <w:t xml:space="preserve"> б</w:t>
      </w:r>
      <w:proofErr w:type="gramEnd"/>
      <w:r w:rsidRPr="00CF786E">
        <w:t xml:space="preserve">) </w:t>
      </w:r>
      <w:r w:rsidRPr="00CF786E">
        <w:rPr>
          <w:position w:val="-6"/>
        </w:rPr>
        <w:object w:dxaOrig="1640" w:dyaOrig="320">
          <v:shape id="_x0000_i1113" type="#_x0000_t75" style="width:82.2pt;height:15.6pt" o:ole="" filled="t">
            <v:fill color2="black"/>
            <v:imagedata r:id="rId182" o:title=""/>
          </v:shape>
          <o:OLEObject Type="Embed" ProgID="Equation.3" ShapeID="_x0000_i1113" DrawAspect="Content" ObjectID="_1503217512" r:id="rId183"/>
        </w:object>
      </w:r>
    </w:p>
    <w:p w:rsidR="00CE535D" w:rsidRPr="00CF786E" w:rsidRDefault="00CE535D" w:rsidP="003B197A">
      <w:pPr>
        <w:numPr>
          <w:ilvl w:val="0"/>
          <w:numId w:val="2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Упростите выражение: </w:t>
      </w:r>
      <w:r w:rsidRPr="00CF786E">
        <w:rPr>
          <w:rFonts w:eastAsia="DejaVu Sans Mono"/>
          <w:position w:val="-10"/>
        </w:rPr>
        <w:object w:dxaOrig="4080" w:dyaOrig="420">
          <v:shape id="_x0000_i1114" type="#_x0000_t75" style="width:204.2pt;height:21.5pt" o:ole="">
            <v:imagedata r:id="rId184" o:title=""/>
          </v:shape>
          <o:OLEObject Type="Embed" ProgID="Equation.3" ShapeID="_x0000_i1114" DrawAspect="Content" ObjectID="_1503217513" r:id="rId185"/>
        </w:object>
      </w:r>
    </w:p>
    <w:p w:rsidR="00CE535D" w:rsidRPr="00CF786E" w:rsidRDefault="00CE535D" w:rsidP="003B197A">
      <w:pPr>
        <w:numPr>
          <w:ilvl w:val="0"/>
          <w:numId w:val="2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Разложите на множители: </w:t>
      </w:r>
      <w:proofErr w:type="gramStart"/>
      <w:r w:rsidRPr="00CF786E">
        <w:rPr>
          <w:rFonts w:eastAsia="DejaVu Sans Mono"/>
        </w:rPr>
        <w:t xml:space="preserve">а) </w:t>
      </w:r>
      <w:r w:rsidRPr="00CF786E">
        <w:rPr>
          <w:rFonts w:eastAsia="DejaVu Sans Mono"/>
          <w:position w:val="-10"/>
        </w:rPr>
        <w:object w:dxaOrig="900" w:dyaOrig="360">
          <v:shape id="_x0000_i1115" type="#_x0000_t75" style="width:45.15pt;height:18.25pt" o:ole="">
            <v:imagedata r:id="rId186" o:title=""/>
          </v:shape>
          <o:OLEObject Type="Embed" ProgID="Equation.3" ShapeID="_x0000_i1115" DrawAspect="Content" ObjectID="_1503217514" r:id="rId187"/>
        </w:object>
      </w:r>
      <w:r w:rsidRPr="00CF786E">
        <w:rPr>
          <w:rFonts w:eastAsia="DejaVu Sans Mono"/>
        </w:rPr>
        <w:t xml:space="preserve"> б</w:t>
      </w:r>
      <w:proofErr w:type="gramEnd"/>
      <w:r w:rsidRPr="00CF786E">
        <w:rPr>
          <w:rFonts w:eastAsia="DejaVu Sans Mono"/>
        </w:rPr>
        <w:t xml:space="preserve">) </w:t>
      </w:r>
      <w:r w:rsidRPr="00CF786E">
        <w:rPr>
          <w:rFonts w:eastAsia="DejaVu Sans Mono"/>
          <w:position w:val="-10"/>
        </w:rPr>
        <w:object w:dxaOrig="1660" w:dyaOrig="360">
          <v:shape id="_x0000_i1116" type="#_x0000_t75" style="width:83.3pt;height:18.25pt" o:ole="">
            <v:imagedata r:id="rId188" o:title=""/>
          </v:shape>
          <o:OLEObject Type="Embed" ProgID="Equation.3" ShapeID="_x0000_i1116" DrawAspect="Content" ObjectID="_1503217515" r:id="rId189"/>
        </w:object>
      </w:r>
    </w:p>
    <w:p w:rsidR="00CE535D" w:rsidRPr="00CF786E" w:rsidRDefault="00CE535D" w:rsidP="003B197A">
      <w:pPr>
        <w:numPr>
          <w:ilvl w:val="0"/>
          <w:numId w:val="24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Докажите, что выражение   </w:t>
      </w:r>
      <w:r w:rsidRPr="00CF786E">
        <w:rPr>
          <w:rFonts w:eastAsia="DejaVu Sans Mono"/>
          <w:position w:val="-6"/>
        </w:rPr>
        <w:object w:dxaOrig="1320" w:dyaOrig="320">
          <v:shape id="_x0000_i1117" type="#_x0000_t75" style="width:65.55pt;height:15.6pt" o:ole="">
            <v:imagedata r:id="rId190" o:title=""/>
          </v:shape>
          <o:OLEObject Type="Embed" ProgID="Equation.3" ShapeID="_x0000_i1117" DrawAspect="Content" ObjectID="_1503217516" r:id="rId191"/>
        </w:object>
      </w:r>
      <w:r w:rsidRPr="00CF786E">
        <w:rPr>
          <w:rFonts w:eastAsia="DejaVu Sans Mono"/>
        </w:rPr>
        <w:t xml:space="preserve">  может принимать лишь отрицательные значения.</w:t>
      </w:r>
    </w:p>
    <w:p w:rsidR="00CE535D" w:rsidRDefault="00CE535D" w:rsidP="00CE535D">
      <w:pPr>
        <w:jc w:val="center"/>
        <w:rPr>
          <w:rFonts w:ascii="DejaVu Sans Mono" w:eastAsia="DejaVu Sans Mono" w:hAnsi="DejaVu Sans Mono" w:cs="DejaVu Sans Mono"/>
          <w:b/>
          <w:i/>
        </w:rPr>
      </w:pP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CF786E">
        <w:rPr>
          <w:rFonts w:eastAsia="DejaVu Sans Mono"/>
          <w:b/>
          <w:i/>
        </w:rPr>
        <w:t>Контрольная работа №9</w: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16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систему уравнений: </w:t>
      </w:r>
      <w:r w:rsidRPr="00CF786E">
        <w:rPr>
          <w:rFonts w:eastAsia="DejaVu Sans Mono"/>
          <w:position w:val="-30"/>
        </w:rPr>
        <w:object w:dxaOrig="1320" w:dyaOrig="720">
          <v:shape id="_x0000_i1118" type="#_x0000_t75" style="width:65.55pt;height:36.55pt" o:ole="">
            <v:imagedata r:id="rId192" o:title=""/>
          </v:shape>
          <o:OLEObject Type="Embed" ProgID="Equation.3" ShapeID="_x0000_i1118" DrawAspect="Content" ObjectID="_1503217517" r:id="rId193"/>
        </w:object>
      </w:r>
    </w:p>
    <w:p w:rsidR="00CE535D" w:rsidRPr="00CF786E" w:rsidRDefault="00CE535D" w:rsidP="003B197A">
      <w:pPr>
        <w:numPr>
          <w:ilvl w:val="0"/>
          <w:numId w:val="16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Банк продал предпринимателю г-ну Разину 8 облигаций по 2000р. </w:t>
      </w:r>
      <w:proofErr w:type="gramStart"/>
      <w:r w:rsidRPr="00CF786E">
        <w:rPr>
          <w:rFonts w:eastAsia="DejaVu Sans Mono"/>
        </w:rPr>
        <w:t>и  3000</w:t>
      </w:r>
      <w:proofErr w:type="gramEnd"/>
      <w:r w:rsidRPr="00CF786E">
        <w:rPr>
          <w:rFonts w:eastAsia="DejaVu Sans Mono"/>
        </w:rPr>
        <w:t>р. Сколько облигаций каждого номинала купил г-н Разин, если за все облигации было заплачено 19000р.?</w:t>
      </w:r>
    </w:p>
    <w:p w:rsidR="00CE535D" w:rsidRPr="00CF786E" w:rsidRDefault="00CE535D" w:rsidP="003B197A">
      <w:pPr>
        <w:numPr>
          <w:ilvl w:val="0"/>
          <w:numId w:val="16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систему уравнений: </w:t>
      </w:r>
      <w:r w:rsidRPr="00CF786E">
        <w:rPr>
          <w:rFonts w:eastAsia="DejaVu Sans Mono"/>
          <w:position w:val="-30"/>
        </w:rPr>
        <w:object w:dxaOrig="2540" w:dyaOrig="720">
          <v:shape id="_x0000_i1119" type="#_x0000_t75" style="width:127.35pt;height:36.55pt" o:ole="">
            <v:imagedata r:id="rId194" o:title=""/>
          </v:shape>
          <o:OLEObject Type="Embed" ProgID="Equation.3" ShapeID="_x0000_i1119" DrawAspect="Content" ObjectID="_1503217518" r:id="rId195"/>
        </w:object>
      </w:r>
    </w:p>
    <w:p w:rsidR="00CE535D" w:rsidRPr="00CF786E" w:rsidRDefault="00CE535D" w:rsidP="003B197A">
      <w:pPr>
        <w:numPr>
          <w:ilvl w:val="0"/>
          <w:numId w:val="16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Прямая  </w:t>
      </w:r>
      <w:r w:rsidRPr="00CF786E">
        <w:rPr>
          <w:rFonts w:eastAsia="DejaVu Sans Mono"/>
          <w:position w:val="-10"/>
        </w:rPr>
        <w:object w:dxaOrig="1040" w:dyaOrig="320">
          <v:shape id="_x0000_i1120" type="#_x0000_t75" style="width:52.1pt;height:15.6pt" o:ole="">
            <v:imagedata r:id="rId196" o:title=""/>
          </v:shape>
          <o:OLEObject Type="Embed" ProgID="Equation.3" ShapeID="_x0000_i1120" DrawAspect="Content" ObjectID="_1503217519" r:id="rId197"/>
        </w:object>
      </w:r>
      <w:r w:rsidRPr="00CF786E">
        <w:rPr>
          <w:rFonts w:eastAsia="DejaVu Sans Mono"/>
        </w:rPr>
        <w:t xml:space="preserve">  проходит через точки А(3;8) и В(-4;1</w:t>
      </w:r>
      <w:proofErr w:type="gramStart"/>
      <w:r w:rsidRPr="00CF786E">
        <w:rPr>
          <w:rFonts w:eastAsia="DejaVu Sans Mono"/>
        </w:rPr>
        <w:t>).Напишите</w:t>
      </w:r>
      <w:proofErr w:type="gramEnd"/>
      <w:r w:rsidRPr="00CF786E">
        <w:rPr>
          <w:rFonts w:eastAsia="DejaVu Sans Mono"/>
        </w:rPr>
        <w:t xml:space="preserve"> уравнение этой прямой.</w:t>
      </w:r>
    </w:p>
    <w:p w:rsidR="00CE535D" w:rsidRPr="00CF786E" w:rsidRDefault="00CE535D" w:rsidP="003B197A">
      <w:pPr>
        <w:numPr>
          <w:ilvl w:val="0"/>
          <w:numId w:val="16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Выясните, имеет ли решение система:</w:t>
      </w:r>
      <w:r w:rsidRPr="00CF786E">
        <w:t xml:space="preserve"> </w:t>
      </w:r>
      <w:r w:rsidRPr="00CF786E">
        <w:rPr>
          <w:position w:val="-30"/>
        </w:rPr>
        <w:object w:dxaOrig="1340" w:dyaOrig="720">
          <v:shape id="_x0000_i1121" type="#_x0000_t75" style="width:67.15pt;height:36.55pt" o:ole="">
            <v:imagedata r:id="rId198" o:title=""/>
          </v:shape>
          <o:OLEObject Type="Embed" ProgID="Equation.3" ShapeID="_x0000_i1121" DrawAspect="Content" ObjectID="_1503217520" r:id="rId199"/>
        </w:object>
      </w:r>
    </w:p>
    <w:p w:rsidR="00CE535D" w:rsidRPr="00CF786E" w:rsidRDefault="00CE535D" w:rsidP="00CE535D"/>
    <w:p w:rsidR="00CE535D" w:rsidRPr="00CF786E" w:rsidRDefault="00CE535D" w:rsidP="00CE535D"/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2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систему уравнений: </w:t>
      </w:r>
      <w:r w:rsidRPr="00CF786E">
        <w:rPr>
          <w:position w:val="-30"/>
        </w:rPr>
        <w:object w:dxaOrig="1320" w:dyaOrig="720">
          <v:shape id="_x0000_i1122" type="#_x0000_t75" style="width:65.55pt;height:36.55pt" o:ole="">
            <v:imagedata r:id="rId200" o:title=""/>
          </v:shape>
          <o:OLEObject Type="Embed" ProgID="Equation.3" ShapeID="_x0000_i1122" DrawAspect="Content" ObjectID="_1503217521" r:id="rId201"/>
        </w:object>
      </w:r>
    </w:p>
    <w:p w:rsidR="00CE535D" w:rsidRPr="00CF786E" w:rsidRDefault="00CE535D" w:rsidP="003B197A">
      <w:pPr>
        <w:numPr>
          <w:ilvl w:val="0"/>
          <w:numId w:val="2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Велосипедист ехал 2 ч по лесной дороге и 1 ч по шоссе, всего он проехал 40 км. Скорость его по шоссе была на 4 км/ч больше, чем скорость на лесной дороге. С какой скоростью велосипедист ехал по шоссе и с какой по лесной дороге?</w:t>
      </w:r>
    </w:p>
    <w:p w:rsidR="00CE535D" w:rsidRPr="00CF786E" w:rsidRDefault="00CE535D" w:rsidP="003B197A">
      <w:pPr>
        <w:numPr>
          <w:ilvl w:val="0"/>
          <w:numId w:val="2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 xml:space="preserve">Решите систему уравнений: </w:t>
      </w:r>
      <w:r w:rsidRPr="00CF786E">
        <w:rPr>
          <w:position w:val="-30"/>
        </w:rPr>
        <w:object w:dxaOrig="2439" w:dyaOrig="720">
          <v:shape id="_x0000_i1123" type="#_x0000_t75" style="width:121.95pt;height:36.55pt" o:ole="">
            <v:imagedata r:id="rId202" o:title=""/>
          </v:shape>
          <o:OLEObject Type="Embed" ProgID="Equation.3" ShapeID="_x0000_i1123" DrawAspect="Content" ObjectID="_1503217522" r:id="rId203"/>
        </w:object>
      </w:r>
    </w:p>
    <w:p w:rsidR="00CE535D" w:rsidRPr="00CF786E" w:rsidRDefault="00CE535D" w:rsidP="003B197A">
      <w:pPr>
        <w:numPr>
          <w:ilvl w:val="0"/>
          <w:numId w:val="2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lastRenderedPageBreak/>
        <w:t xml:space="preserve">Прямая   </w:t>
      </w:r>
      <w:r w:rsidRPr="00CF786E">
        <w:rPr>
          <w:rFonts w:eastAsia="DejaVu Sans Mono"/>
          <w:position w:val="-10"/>
        </w:rPr>
        <w:object w:dxaOrig="1040" w:dyaOrig="320">
          <v:shape id="_x0000_i1124" type="#_x0000_t75" style="width:52.1pt;height:15.6pt" o:ole="">
            <v:imagedata r:id="rId196" o:title=""/>
          </v:shape>
          <o:OLEObject Type="Embed" ProgID="Equation.3" ShapeID="_x0000_i1124" DrawAspect="Content" ObjectID="_1503217523" r:id="rId204"/>
        </w:object>
      </w:r>
      <w:r w:rsidRPr="00CF786E">
        <w:rPr>
          <w:rFonts w:eastAsia="DejaVu Sans Mono"/>
        </w:rPr>
        <w:t xml:space="preserve"> проходит через точки А(5;0) и В(-2;21</w:t>
      </w:r>
      <w:proofErr w:type="gramStart"/>
      <w:r w:rsidRPr="00CF786E">
        <w:rPr>
          <w:rFonts w:eastAsia="DejaVu Sans Mono"/>
        </w:rPr>
        <w:t>).Напишите</w:t>
      </w:r>
      <w:proofErr w:type="gramEnd"/>
      <w:r w:rsidRPr="00CF786E">
        <w:rPr>
          <w:rFonts w:eastAsia="DejaVu Sans Mono"/>
        </w:rPr>
        <w:t xml:space="preserve"> уравнение этой прямой.</w:t>
      </w:r>
    </w:p>
    <w:p w:rsidR="00CE535D" w:rsidRPr="00F410AC" w:rsidRDefault="00CE535D" w:rsidP="003B197A">
      <w:pPr>
        <w:numPr>
          <w:ilvl w:val="0"/>
          <w:numId w:val="25"/>
        </w:numPr>
        <w:suppressAutoHyphens/>
        <w:rPr>
          <w:rFonts w:eastAsia="DejaVu Sans Mono"/>
        </w:rPr>
      </w:pPr>
      <w:r w:rsidRPr="00CF786E">
        <w:rPr>
          <w:rFonts w:eastAsia="DejaVu Sans Mono"/>
        </w:rPr>
        <w:t>Выясните, имеет ли решения система и сколько:</w:t>
      </w:r>
      <w:r w:rsidRPr="00CF786E">
        <w:t xml:space="preserve"> </w:t>
      </w:r>
      <w:r w:rsidRPr="00CF786E">
        <w:rPr>
          <w:position w:val="-30"/>
        </w:rPr>
        <w:object w:dxaOrig="1880" w:dyaOrig="720">
          <v:shape id="_x0000_i1125" type="#_x0000_t75" style="width:94.05pt;height:36.55pt" o:ole="">
            <v:imagedata r:id="rId205" o:title=""/>
          </v:shape>
          <o:OLEObject Type="Embed" ProgID="Equation.3" ShapeID="_x0000_i1125" DrawAspect="Content" ObjectID="_1503217524" r:id="rId206"/>
        </w:object>
      </w:r>
    </w:p>
    <w:p w:rsidR="00CE535D" w:rsidRPr="00CF786E" w:rsidRDefault="00CE535D" w:rsidP="00CE535D">
      <w:pPr>
        <w:jc w:val="center"/>
        <w:rPr>
          <w:rFonts w:eastAsia="DejaVu Sans Mono"/>
          <w:b/>
          <w:i/>
        </w:rPr>
      </w:pPr>
      <w:r w:rsidRPr="00695689">
        <w:rPr>
          <w:rFonts w:ascii="DejaVu Sans Mono" w:eastAsia="DejaVu Sans Mono" w:hAnsi="DejaVu Sans Mono" w:cs="DejaVu Sans Mono"/>
          <w:b/>
          <w:i/>
        </w:rPr>
        <w:t xml:space="preserve"> </w:t>
      </w:r>
      <w:r w:rsidRPr="00CF786E">
        <w:rPr>
          <w:rFonts w:eastAsia="DejaVu Sans Mono"/>
          <w:b/>
          <w:i/>
        </w:rPr>
        <w:t>Итоговая контрольная работа</w:t>
      </w:r>
    </w:p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1</w:t>
      </w:r>
    </w:p>
    <w:p w:rsidR="00CE535D" w:rsidRPr="00CF786E" w:rsidRDefault="00CE535D" w:rsidP="003B197A">
      <w:pPr>
        <w:numPr>
          <w:ilvl w:val="0"/>
          <w:numId w:val="17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Упростите выражение: </w:t>
      </w:r>
      <w:proofErr w:type="gramStart"/>
      <w:r w:rsidRPr="00CF786E">
        <w:rPr>
          <w:rFonts w:eastAsia="DejaVu Sans Mono"/>
          <w:iCs/>
        </w:rPr>
        <w:t xml:space="preserve">а) </w:t>
      </w:r>
      <w:r w:rsidRPr="00CF786E">
        <w:rPr>
          <w:rFonts w:eastAsia="DejaVu Sans Mono"/>
          <w:iCs/>
          <w:position w:val="-10"/>
        </w:rPr>
        <w:object w:dxaOrig="1480" w:dyaOrig="360">
          <v:shape id="_x0000_i1126" type="#_x0000_t75" style="width:74.15pt;height:18.25pt" o:ole="">
            <v:imagedata r:id="rId207" o:title=""/>
          </v:shape>
          <o:OLEObject Type="Embed" ProgID="Equation.3" ShapeID="_x0000_i1126" DrawAspect="Content" ObjectID="_1503217525" r:id="rId208"/>
        </w:object>
      </w:r>
      <w:r w:rsidRPr="00CF786E">
        <w:rPr>
          <w:rFonts w:eastAsia="DejaVu Sans Mono"/>
          <w:iCs/>
        </w:rPr>
        <w:t xml:space="preserve"> б</w:t>
      </w:r>
      <w:proofErr w:type="gramEnd"/>
      <w:r w:rsidRPr="00CF786E">
        <w:rPr>
          <w:rFonts w:eastAsia="DejaVu Sans Mono"/>
          <w:iCs/>
        </w:rPr>
        <w:t xml:space="preserve">) </w:t>
      </w:r>
      <w:r w:rsidRPr="00CF786E">
        <w:rPr>
          <w:rFonts w:eastAsia="DejaVu Sans Mono"/>
          <w:iCs/>
          <w:position w:val="-10"/>
        </w:rPr>
        <w:object w:dxaOrig="840" w:dyaOrig="420">
          <v:shape id="_x0000_i1127" type="#_x0000_t75" style="width:41.9pt;height:21.5pt" o:ole="">
            <v:imagedata r:id="rId209" o:title=""/>
          </v:shape>
          <o:OLEObject Type="Embed" ProgID="Equation.3" ShapeID="_x0000_i1127" DrawAspect="Content" ObjectID="_1503217526" r:id="rId210"/>
        </w:object>
      </w:r>
    </w:p>
    <w:p w:rsidR="00CE535D" w:rsidRPr="00CF786E" w:rsidRDefault="00CE535D" w:rsidP="003B197A">
      <w:pPr>
        <w:numPr>
          <w:ilvl w:val="0"/>
          <w:numId w:val="17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Решите уравнение: </w:t>
      </w:r>
      <w:r w:rsidRPr="00CF786E">
        <w:rPr>
          <w:rFonts w:eastAsia="DejaVu Sans Mono"/>
          <w:iCs/>
          <w:position w:val="-10"/>
        </w:rPr>
        <w:object w:dxaOrig="2460" w:dyaOrig="340">
          <v:shape id="_x0000_i1128" type="#_x0000_t75" style="width:122.5pt;height:16.65pt" o:ole="">
            <v:imagedata r:id="rId211" o:title=""/>
          </v:shape>
          <o:OLEObject Type="Embed" ProgID="Equation.3" ShapeID="_x0000_i1128" DrawAspect="Content" ObjectID="_1503217527" r:id="rId212"/>
        </w:object>
      </w:r>
    </w:p>
    <w:p w:rsidR="00CE535D" w:rsidRPr="00CF786E" w:rsidRDefault="00CE535D" w:rsidP="003B197A">
      <w:pPr>
        <w:numPr>
          <w:ilvl w:val="0"/>
          <w:numId w:val="17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Разложите на множители: </w:t>
      </w:r>
      <w:proofErr w:type="gramStart"/>
      <w:r w:rsidRPr="00CF786E">
        <w:rPr>
          <w:rFonts w:eastAsia="DejaVu Sans Mono"/>
          <w:iCs/>
        </w:rPr>
        <w:t xml:space="preserve">а) </w:t>
      </w:r>
      <w:r w:rsidRPr="00CF786E">
        <w:rPr>
          <w:rFonts w:eastAsia="DejaVu Sans Mono"/>
          <w:iCs/>
          <w:position w:val="-10"/>
        </w:rPr>
        <w:object w:dxaOrig="1100" w:dyaOrig="360">
          <v:shape id="_x0000_i1129" type="#_x0000_t75" style="width:55.35pt;height:18.25pt" o:ole="">
            <v:imagedata r:id="rId213" o:title=""/>
          </v:shape>
          <o:OLEObject Type="Embed" ProgID="Equation.3" ShapeID="_x0000_i1129" DrawAspect="Content" ObjectID="_1503217528" r:id="rId214"/>
        </w:object>
      </w:r>
      <w:r w:rsidRPr="00CF786E">
        <w:rPr>
          <w:rFonts w:eastAsia="DejaVu Sans Mono"/>
          <w:iCs/>
        </w:rPr>
        <w:t xml:space="preserve"> б</w:t>
      </w:r>
      <w:proofErr w:type="gramEnd"/>
      <w:r w:rsidRPr="00CF786E">
        <w:rPr>
          <w:rFonts w:eastAsia="DejaVu Sans Mono"/>
          <w:iCs/>
        </w:rPr>
        <w:t xml:space="preserve">) </w:t>
      </w:r>
      <w:r w:rsidRPr="00CF786E">
        <w:rPr>
          <w:rFonts w:eastAsia="DejaVu Sans Mono"/>
          <w:iCs/>
          <w:position w:val="-6"/>
        </w:rPr>
        <w:object w:dxaOrig="820" w:dyaOrig="320">
          <v:shape id="_x0000_i1130" type="#_x0000_t75" style="width:41.35pt;height:15.6pt" o:ole="">
            <v:imagedata r:id="rId215" o:title=""/>
          </v:shape>
          <o:OLEObject Type="Embed" ProgID="Equation.3" ShapeID="_x0000_i1130" DrawAspect="Content" ObjectID="_1503217529" r:id="rId216"/>
        </w:object>
      </w:r>
    </w:p>
    <w:p w:rsidR="00CE535D" w:rsidRPr="00CF786E" w:rsidRDefault="00CE535D" w:rsidP="003B197A">
      <w:pPr>
        <w:numPr>
          <w:ilvl w:val="0"/>
          <w:numId w:val="17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Периметр треугольника АВС равен 50см. Сторона АВ на 2см больше стороны </w:t>
      </w:r>
      <w:proofErr w:type="gramStart"/>
      <w:r w:rsidRPr="00CF786E">
        <w:rPr>
          <w:rFonts w:eastAsia="DejaVu Sans Mono"/>
          <w:iCs/>
        </w:rPr>
        <w:t xml:space="preserve">ВС,   </w:t>
      </w:r>
      <w:proofErr w:type="gramEnd"/>
      <w:r w:rsidRPr="00CF786E">
        <w:rPr>
          <w:rFonts w:eastAsia="DejaVu Sans Mono"/>
          <w:iCs/>
        </w:rPr>
        <w:t>а сторона АС в 2 раза больше стороны ВС. Найдите стороны треугольника.</w:t>
      </w:r>
    </w:p>
    <w:p w:rsidR="00CE535D" w:rsidRPr="00CF786E" w:rsidRDefault="00CE535D" w:rsidP="003B197A">
      <w:pPr>
        <w:numPr>
          <w:ilvl w:val="0"/>
          <w:numId w:val="17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Докажите, что верно равенство  </w:t>
      </w:r>
      <w:r w:rsidRPr="00CF786E">
        <w:rPr>
          <w:rFonts w:eastAsia="DejaVu Sans Mono"/>
          <w:iCs/>
          <w:position w:val="-10"/>
        </w:rPr>
        <w:object w:dxaOrig="4900" w:dyaOrig="340">
          <v:shape id="_x0000_i1131" type="#_x0000_t75" style="width:245pt;height:16.65pt" o:ole="">
            <v:imagedata r:id="rId217" o:title=""/>
          </v:shape>
          <o:OLEObject Type="Embed" ProgID="Equation.3" ShapeID="_x0000_i1131" DrawAspect="Content" ObjectID="_1503217530" r:id="rId218"/>
        </w:object>
      </w:r>
    </w:p>
    <w:p w:rsidR="00CE535D" w:rsidRPr="00CF786E" w:rsidRDefault="00CE535D" w:rsidP="003B197A">
      <w:pPr>
        <w:numPr>
          <w:ilvl w:val="0"/>
          <w:numId w:val="17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На графике функции у=5х-8 найдите точку, абсцисса которой противоположна её ординате. </w:t>
      </w:r>
    </w:p>
    <w:p w:rsidR="00CE535D" w:rsidRPr="00CF786E" w:rsidRDefault="00CE535D" w:rsidP="00CE535D"/>
    <w:p w:rsidR="00CE535D" w:rsidRPr="00CF786E" w:rsidRDefault="00CE535D" w:rsidP="00CE535D"/>
    <w:p w:rsidR="00CE535D" w:rsidRPr="00CF786E" w:rsidRDefault="00CE535D" w:rsidP="00CE535D">
      <w:pPr>
        <w:jc w:val="center"/>
        <w:rPr>
          <w:rFonts w:eastAsia="DejaVu Sans Mono"/>
        </w:rPr>
      </w:pPr>
      <w:r w:rsidRPr="00CF786E">
        <w:rPr>
          <w:rFonts w:eastAsia="DejaVu Sans Mono"/>
        </w:rPr>
        <w:t>Вариант 2</w:t>
      </w:r>
    </w:p>
    <w:p w:rsidR="00CE535D" w:rsidRPr="00CF786E" w:rsidRDefault="00CE535D" w:rsidP="003B197A">
      <w:pPr>
        <w:numPr>
          <w:ilvl w:val="0"/>
          <w:numId w:val="26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Упростите </w:t>
      </w:r>
      <w:proofErr w:type="gramStart"/>
      <w:r w:rsidRPr="00CF786E">
        <w:rPr>
          <w:rFonts w:eastAsia="DejaVu Sans Mono"/>
          <w:iCs/>
        </w:rPr>
        <w:t>выражение:  а</w:t>
      </w:r>
      <w:proofErr w:type="gramEnd"/>
      <w:r w:rsidRPr="00CF786E">
        <w:rPr>
          <w:rFonts w:eastAsia="DejaVu Sans Mono"/>
          <w:iCs/>
        </w:rPr>
        <w:t xml:space="preserve">) </w:t>
      </w:r>
      <w:r w:rsidRPr="00CF786E">
        <w:rPr>
          <w:rFonts w:eastAsia="DejaVu Sans Mono"/>
          <w:iCs/>
          <w:position w:val="-10"/>
        </w:rPr>
        <w:object w:dxaOrig="1579" w:dyaOrig="360">
          <v:shape id="_x0000_i1132" type="#_x0000_t75" style="width:79pt;height:18.25pt" o:ole="">
            <v:imagedata r:id="rId219" o:title=""/>
          </v:shape>
          <o:OLEObject Type="Embed" ProgID="Equation.3" ShapeID="_x0000_i1132" DrawAspect="Content" ObjectID="_1503217531" r:id="rId220"/>
        </w:object>
      </w:r>
      <w:r w:rsidRPr="00CF786E">
        <w:rPr>
          <w:rFonts w:eastAsia="DejaVu Sans Mono"/>
          <w:iCs/>
        </w:rPr>
        <w:t xml:space="preserve"> б) </w:t>
      </w:r>
      <w:r w:rsidRPr="00CF786E">
        <w:rPr>
          <w:rFonts w:eastAsia="DejaVu Sans Mono"/>
          <w:iCs/>
          <w:position w:val="-10"/>
        </w:rPr>
        <w:object w:dxaOrig="1020" w:dyaOrig="420">
          <v:shape id="_x0000_i1133" type="#_x0000_t75" style="width:50.5pt;height:21.5pt" o:ole="">
            <v:imagedata r:id="rId221" o:title=""/>
          </v:shape>
          <o:OLEObject Type="Embed" ProgID="Equation.3" ShapeID="_x0000_i1133" DrawAspect="Content" ObjectID="_1503217532" r:id="rId222"/>
        </w:object>
      </w:r>
    </w:p>
    <w:p w:rsidR="00CE535D" w:rsidRPr="00CF786E" w:rsidRDefault="00CE535D" w:rsidP="003B197A">
      <w:pPr>
        <w:numPr>
          <w:ilvl w:val="0"/>
          <w:numId w:val="26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Решите уравнение: </w:t>
      </w:r>
      <w:r w:rsidRPr="00CF786E">
        <w:rPr>
          <w:rFonts w:eastAsia="DejaVu Sans Mono"/>
          <w:iCs/>
          <w:position w:val="-10"/>
        </w:rPr>
        <w:object w:dxaOrig="2340" w:dyaOrig="340">
          <v:shape id="_x0000_i1134" type="#_x0000_t75" style="width:117.15pt;height:16.65pt" o:ole="">
            <v:imagedata r:id="rId223" o:title=""/>
          </v:shape>
          <o:OLEObject Type="Embed" ProgID="Equation.3" ShapeID="_x0000_i1134" DrawAspect="Content" ObjectID="_1503217533" r:id="rId224"/>
        </w:object>
      </w:r>
    </w:p>
    <w:p w:rsidR="00CE535D" w:rsidRPr="00CF786E" w:rsidRDefault="00CE535D" w:rsidP="003B197A">
      <w:pPr>
        <w:numPr>
          <w:ilvl w:val="0"/>
          <w:numId w:val="26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>Разложите на множители: а</w:t>
      </w:r>
      <w:proofErr w:type="gramStart"/>
      <w:r w:rsidRPr="00CF786E">
        <w:rPr>
          <w:rFonts w:eastAsia="DejaVu Sans Mono"/>
          <w:iCs/>
        </w:rPr>
        <w:t xml:space="preserve">) </w:t>
      </w:r>
      <w:r w:rsidRPr="00CF786E">
        <w:rPr>
          <w:rFonts w:eastAsia="DejaVu Sans Mono"/>
          <w:iCs/>
          <w:position w:val="-6"/>
        </w:rPr>
        <w:object w:dxaOrig="900" w:dyaOrig="320">
          <v:shape id="_x0000_i1135" type="#_x0000_t75" style="width:45.15pt;height:15.6pt" o:ole="">
            <v:imagedata r:id="rId225" o:title=""/>
          </v:shape>
          <o:OLEObject Type="Embed" ProgID="Equation.3" ShapeID="_x0000_i1135" DrawAspect="Content" ObjectID="_1503217534" r:id="rId226"/>
        </w:object>
      </w:r>
      <w:r w:rsidRPr="00CF786E">
        <w:rPr>
          <w:rFonts w:eastAsia="DejaVu Sans Mono"/>
          <w:iCs/>
        </w:rPr>
        <w:t>;</w:t>
      </w:r>
      <w:proofErr w:type="gramEnd"/>
      <w:r w:rsidRPr="00CF786E">
        <w:rPr>
          <w:rFonts w:eastAsia="DejaVu Sans Mono"/>
          <w:iCs/>
        </w:rPr>
        <w:t xml:space="preserve"> б) 9</w:t>
      </w:r>
      <w:r w:rsidRPr="00CF786E">
        <w:rPr>
          <w:rFonts w:eastAsia="DejaVu Sans Mono"/>
          <w:iCs/>
          <w:lang w:val="en-US"/>
        </w:rPr>
        <w:t>x</w:t>
      </w:r>
      <w:r w:rsidRPr="00CF786E">
        <w:rPr>
          <w:rFonts w:eastAsia="DejaVu Sans Mono"/>
          <w:iCs/>
        </w:rPr>
        <w:t>-х</w:t>
      </w:r>
      <w:r w:rsidRPr="00CF786E">
        <w:rPr>
          <w:rFonts w:eastAsia="DejaVu Sans Mono"/>
          <w:iCs/>
          <w:vertAlign w:val="superscript"/>
        </w:rPr>
        <w:t>3</w:t>
      </w:r>
    </w:p>
    <w:p w:rsidR="00CE535D" w:rsidRPr="00CF786E" w:rsidRDefault="00CE535D" w:rsidP="003B197A">
      <w:pPr>
        <w:numPr>
          <w:ilvl w:val="0"/>
          <w:numId w:val="26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Турист прошёл 50 км за три дня. Во второй день он прошёл на 10 км меньше, чем в первый, и на </w:t>
      </w:r>
    </w:p>
    <w:p w:rsidR="00CE535D" w:rsidRPr="00CF786E" w:rsidRDefault="00CE535D" w:rsidP="00CE535D">
      <w:pPr>
        <w:ind w:left="360"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    5 км больше, чем в третий. Сколько километров проходил турист каждый день?</w:t>
      </w:r>
    </w:p>
    <w:p w:rsidR="00CE535D" w:rsidRPr="00CF786E" w:rsidRDefault="00CE535D" w:rsidP="003B197A">
      <w:pPr>
        <w:numPr>
          <w:ilvl w:val="0"/>
          <w:numId w:val="26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>Докажите, что при любых значениях переменных верно равенство (х-</w:t>
      </w:r>
      <w:proofErr w:type="gramStart"/>
      <w:r w:rsidRPr="00CF786E">
        <w:rPr>
          <w:rFonts w:eastAsia="DejaVu Sans Mono"/>
          <w:iCs/>
        </w:rPr>
        <w:t>у)(</w:t>
      </w:r>
      <w:proofErr w:type="spellStart"/>
      <w:proofErr w:type="gramEnd"/>
      <w:r w:rsidRPr="00CF786E">
        <w:rPr>
          <w:rFonts w:eastAsia="DejaVu Sans Mono"/>
          <w:iCs/>
        </w:rPr>
        <w:t>х+у</w:t>
      </w:r>
      <w:proofErr w:type="spellEnd"/>
      <w:r w:rsidRPr="00CF786E">
        <w:rPr>
          <w:rFonts w:eastAsia="DejaVu Sans Mono"/>
          <w:iCs/>
        </w:rPr>
        <w:t>)-(</w:t>
      </w:r>
      <w:proofErr w:type="spellStart"/>
      <w:r w:rsidRPr="00CF786E">
        <w:rPr>
          <w:rFonts w:eastAsia="DejaVu Sans Mono"/>
          <w:iCs/>
        </w:rPr>
        <w:t>а-х+у</w:t>
      </w:r>
      <w:proofErr w:type="spellEnd"/>
      <w:r w:rsidRPr="00CF786E">
        <w:rPr>
          <w:rFonts w:eastAsia="DejaVu Sans Mono"/>
          <w:iCs/>
        </w:rPr>
        <w:t>)(а-х-у)-а(2х-а)=0</w:t>
      </w:r>
    </w:p>
    <w:p w:rsidR="00CE535D" w:rsidRDefault="00CE535D" w:rsidP="003B197A">
      <w:pPr>
        <w:numPr>
          <w:ilvl w:val="0"/>
          <w:numId w:val="26"/>
        </w:numPr>
        <w:suppressAutoHyphens/>
        <w:rPr>
          <w:rFonts w:eastAsia="DejaVu Sans Mono"/>
          <w:iCs/>
        </w:rPr>
      </w:pPr>
      <w:r w:rsidRPr="00CF786E">
        <w:rPr>
          <w:rFonts w:eastAsia="DejaVu Sans Mono"/>
          <w:iCs/>
        </w:rPr>
        <w:t xml:space="preserve">На графике функции у=3х+8 найдите точку, абсцисса которой равна её ординате. </w:t>
      </w:r>
    </w:p>
    <w:p w:rsidR="00CE535D" w:rsidRDefault="00CE535D" w:rsidP="00CE535D">
      <w:pPr>
        <w:rPr>
          <w:rFonts w:eastAsia="DejaVu Sans Mono"/>
          <w:iCs/>
        </w:rPr>
      </w:pPr>
    </w:p>
    <w:p w:rsidR="00CE535D" w:rsidRDefault="00CE535D" w:rsidP="00CE535D">
      <w:pPr>
        <w:rPr>
          <w:rFonts w:eastAsia="DejaVu Sans Mono"/>
          <w:iCs/>
        </w:rPr>
      </w:pPr>
    </w:p>
    <w:p w:rsidR="00DD79A9" w:rsidRPr="00BA404F" w:rsidRDefault="00DD79A9" w:rsidP="00BA404F"/>
    <w:p w:rsidR="001A62FA" w:rsidRPr="00BA404F" w:rsidRDefault="001A62FA" w:rsidP="00BA404F"/>
    <w:p w:rsidR="001A62FA" w:rsidRPr="00BA404F" w:rsidRDefault="001A62FA" w:rsidP="00BA404F"/>
    <w:p w:rsidR="001A62FA" w:rsidRPr="00BA404F" w:rsidRDefault="001A62FA" w:rsidP="00BA404F"/>
    <w:p w:rsidR="001A62FA" w:rsidRPr="00BA404F" w:rsidRDefault="001A62FA" w:rsidP="00BA404F"/>
    <w:p w:rsidR="001A62FA" w:rsidRPr="00BA404F" w:rsidRDefault="001A62FA" w:rsidP="00BA404F"/>
    <w:p w:rsidR="001A62FA" w:rsidRPr="00BA404F" w:rsidRDefault="001A62FA" w:rsidP="00BA404F"/>
    <w:p w:rsidR="001A62FA" w:rsidRPr="00BA404F" w:rsidRDefault="001A62FA" w:rsidP="00BA404F"/>
    <w:sectPr w:rsidR="001A62FA" w:rsidRPr="00BA404F" w:rsidSect="00C54B9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23">
    <w:nsid w:val="0BC2446D"/>
    <w:multiLevelType w:val="hybridMultilevel"/>
    <w:tmpl w:val="62DAB3A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55F90"/>
    <w:multiLevelType w:val="hybridMultilevel"/>
    <w:tmpl w:val="3556A15E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4"/>
  </w:num>
  <w:num w:numId="4">
    <w:abstractNumId w:val="2"/>
  </w:num>
  <w:num w:numId="5">
    <w:abstractNumId w:val="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B96"/>
    <w:rsid w:val="000B5A41"/>
    <w:rsid w:val="001079A3"/>
    <w:rsid w:val="001A62FA"/>
    <w:rsid w:val="001B2D79"/>
    <w:rsid w:val="003707DE"/>
    <w:rsid w:val="003B197A"/>
    <w:rsid w:val="00470804"/>
    <w:rsid w:val="00571E86"/>
    <w:rsid w:val="006013C6"/>
    <w:rsid w:val="007C7A5C"/>
    <w:rsid w:val="007F1503"/>
    <w:rsid w:val="00841CB9"/>
    <w:rsid w:val="008A77C9"/>
    <w:rsid w:val="008B4983"/>
    <w:rsid w:val="008F5553"/>
    <w:rsid w:val="00A02D5A"/>
    <w:rsid w:val="00A63A34"/>
    <w:rsid w:val="00A835F7"/>
    <w:rsid w:val="00AC687D"/>
    <w:rsid w:val="00AD32DD"/>
    <w:rsid w:val="00B256E6"/>
    <w:rsid w:val="00BA404F"/>
    <w:rsid w:val="00C54B96"/>
    <w:rsid w:val="00CB2E33"/>
    <w:rsid w:val="00CE535D"/>
    <w:rsid w:val="00D5732D"/>
    <w:rsid w:val="00DB0FBB"/>
    <w:rsid w:val="00DC31E4"/>
    <w:rsid w:val="00DD79A9"/>
    <w:rsid w:val="00E07D18"/>
    <w:rsid w:val="00ED7959"/>
    <w:rsid w:val="00EE5948"/>
    <w:rsid w:val="00F2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23DEEB74-A854-45A7-A05F-720FDFC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56E6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13C6"/>
    <w:rPr>
      <w:color w:val="0000FF"/>
      <w:u w:val="single"/>
    </w:rPr>
  </w:style>
  <w:style w:type="paragraph" w:styleId="HTML">
    <w:name w:val="HTML Preformatted"/>
    <w:basedOn w:val="a"/>
    <w:link w:val="HTML0"/>
    <w:rsid w:val="00EE5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9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EE5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E5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5948"/>
  </w:style>
  <w:style w:type="paragraph" w:customStyle="1" w:styleId="Style2">
    <w:name w:val="Style2"/>
    <w:basedOn w:val="a"/>
    <w:rsid w:val="000B5A41"/>
    <w:pPr>
      <w:widowControl w:val="0"/>
      <w:autoSpaceDE w:val="0"/>
      <w:autoSpaceDN w:val="0"/>
      <w:adjustRightInd w:val="0"/>
      <w:spacing w:line="285" w:lineRule="exact"/>
      <w:ind w:firstLine="350"/>
      <w:jc w:val="both"/>
    </w:pPr>
  </w:style>
  <w:style w:type="paragraph" w:customStyle="1" w:styleId="Style3">
    <w:name w:val="Style3"/>
    <w:basedOn w:val="a"/>
    <w:rsid w:val="000B5A41"/>
    <w:pPr>
      <w:widowControl w:val="0"/>
      <w:autoSpaceDE w:val="0"/>
      <w:autoSpaceDN w:val="0"/>
      <w:adjustRightInd w:val="0"/>
      <w:spacing w:line="343" w:lineRule="exact"/>
    </w:pPr>
  </w:style>
  <w:style w:type="character" w:customStyle="1" w:styleId="FontStyle14">
    <w:name w:val="Font Style14"/>
    <w:basedOn w:val="a0"/>
    <w:rsid w:val="000B5A4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B256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B256E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20">
    <w:name w:val="Заголовок 2 Знак"/>
    <w:basedOn w:val="a0"/>
    <w:link w:val="2"/>
    <w:rsid w:val="00B256E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0">
    <w:name w:val="Текст1"/>
    <w:basedOn w:val="a"/>
    <w:rsid w:val="00B256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Без интервала1"/>
    <w:rsid w:val="00BA404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9">
    <w:name w:val="Plain Text"/>
    <w:basedOn w:val="a"/>
    <w:link w:val="aa"/>
    <w:rsid w:val="003B197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B1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B197A"/>
    <w:pPr>
      <w:jc w:val="center"/>
    </w:pPr>
    <w:rPr>
      <w:b/>
      <w:bCs/>
      <w:sz w:val="20"/>
      <w:u w:val="single"/>
    </w:rPr>
  </w:style>
  <w:style w:type="character" w:customStyle="1" w:styleId="ac">
    <w:name w:val="Название Знак"/>
    <w:basedOn w:val="a0"/>
    <w:link w:val="ab"/>
    <w:rsid w:val="003B197A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d">
    <w:name w:val="List Paragraph"/>
    <w:basedOn w:val="a"/>
    <w:uiPriority w:val="34"/>
    <w:qFormat/>
    <w:rsid w:val="003B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3B197A"/>
    <w:pPr>
      <w:widowControl w:val="0"/>
      <w:autoSpaceDE w:val="0"/>
      <w:autoSpaceDN w:val="0"/>
      <w:adjustRightInd w:val="0"/>
      <w:spacing w:line="415" w:lineRule="exact"/>
      <w:jc w:val="center"/>
    </w:pPr>
  </w:style>
  <w:style w:type="paragraph" w:customStyle="1" w:styleId="Style4">
    <w:name w:val="Style4"/>
    <w:basedOn w:val="a"/>
    <w:rsid w:val="003B197A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character" w:customStyle="1" w:styleId="FontStyle11">
    <w:name w:val="Font Style11"/>
    <w:basedOn w:val="a0"/>
    <w:rsid w:val="003B19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3B197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3B197A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101.bin"/><Relationship Id="rId227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1.wmf"/><Relationship Id="rId228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oleObject" Target="embeddings/oleObject102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190" Type="http://schemas.openxmlformats.org/officeDocument/2006/relationships/image" Target="media/image93.wmf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image" Target="media/image10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B4367-1291-4A82-B0FF-1BB1A264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31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Додерко</dc:creator>
  <cp:keywords/>
  <dc:description/>
  <cp:lastModifiedBy>GMC</cp:lastModifiedBy>
  <cp:revision>18</cp:revision>
  <cp:lastPrinted>2014-11-18T03:39:00Z</cp:lastPrinted>
  <dcterms:created xsi:type="dcterms:W3CDTF">2014-11-17T22:19:00Z</dcterms:created>
  <dcterms:modified xsi:type="dcterms:W3CDTF">2015-09-08T07:36:00Z</dcterms:modified>
</cp:coreProperties>
</file>